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88"/>
        <w:gridCol w:w="360"/>
        <w:gridCol w:w="268"/>
        <w:gridCol w:w="1346"/>
        <w:gridCol w:w="270"/>
        <w:gridCol w:w="450"/>
        <w:gridCol w:w="128"/>
        <w:gridCol w:w="277"/>
        <w:gridCol w:w="224"/>
        <w:gridCol w:w="399"/>
        <w:gridCol w:w="500"/>
        <w:gridCol w:w="90"/>
        <w:gridCol w:w="360"/>
        <w:gridCol w:w="116"/>
        <w:gridCol w:w="109"/>
        <w:gridCol w:w="45"/>
        <w:gridCol w:w="285"/>
        <w:gridCol w:w="345"/>
        <w:gridCol w:w="236"/>
        <w:gridCol w:w="45"/>
        <w:gridCol w:w="350"/>
        <w:gridCol w:w="283"/>
        <w:gridCol w:w="264"/>
        <w:gridCol w:w="2302"/>
        <w:gridCol w:w="236"/>
      </w:tblGrid>
      <w:tr w:rsidR="00F93195" w:rsidRPr="00F93195" w:rsidTr="005B0EA8">
        <w:trPr>
          <w:cantSplit/>
        </w:trPr>
        <w:tc>
          <w:tcPr>
            <w:tcW w:w="6774" w:type="dxa"/>
            <w:gridSpan w:val="2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18220A">
            <w:pPr>
              <w:pStyle w:val="Heading1"/>
              <w:jc w:val="left"/>
              <w:rPr>
                <w:rFonts w:cs="Arial"/>
                <w:sz w:val="28"/>
              </w:rPr>
            </w:pPr>
            <w:bookmarkStart w:id="0" w:name="_GoBack" w:colFirst="1" w:colLast="1"/>
            <w:r w:rsidRPr="00F93195">
              <w:rPr>
                <w:rFonts w:cs="Arial"/>
                <w:sz w:val="28"/>
              </w:rPr>
              <w:t>STATE OF COLORADO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cantSplit/>
        </w:trPr>
        <w:tc>
          <w:tcPr>
            <w:tcW w:w="6774" w:type="dxa"/>
            <w:gridSpan w:val="22"/>
            <w:tcBorders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18220A">
            <w:pPr>
              <w:pStyle w:val="Heading1"/>
              <w:jc w:val="left"/>
              <w:rPr>
                <w:rFonts w:cs="Arial"/>
              </w:rPr>
            </w:pPr>
            <w:r w:rsidRPr="00F93195">
              <w:rPr>
                <w:rFonts w:cs="Arial"/>
              </w:rPr>
              <w:t>OFFICE OF ADMINISTRATIVE COURTS</w:t>
            </w: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cantSplit/>
        </w:trPr>
        <w:tc>
          <w:tcPr>
            <w:tcW w:w="6774" w:type="dxa"/>
            <w:gridSpan w:val="22"/>
            <w:tcBorders>
              <w:left w:val="single" w:sz="12" w:space="0" w:color="auto"/>
              <w:right w:val="single" w:sz="8" w:space="0" w:color="auto"/>
            </w:tcBorders>
          </w:tcPr>
          <w:p w:rsidR="00F93195" w:rsidRPr="00F93195" w:rsidRDefault="00BB288C" w:rsidP="0018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1525 Sherman Street, 4</w:t>
            </w:r>
            <w:r w:rsidRPr="00BB288C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Floor</w:t>
            </w:r>
            <w:r w:rsidR="00F93195" w:rsidRPr="00F93195">
              <w:rPr>
                <w:rFonts w:ascii="Arial" w:hAnsi="Arial" w:cs="Arial"/>
                <w:sz w:val="18"/>
              </w:rPr>
              <w:t xml:space="preserve"> Denver, Colorado 8020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cantSplit/>
          <w:trHeight w:hRule="exact" w:val="144"/>
        </w:trPr>
        <w:tc>
          <w:tcPr>
            <w:tcW w:w="6774" w:type="dxa"/>
            <w:gridSpan w:val="2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18220A">
        <w:trPr>
          <w:cantSplit/>
        </w:trPr>
        <w:tc>
          <w:tcPr>
            <w:tcW w:w="288" w:type="dxa"/>
            <w:tcBorders>
              <w:lef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3" w:type="dxa"/>
            <w:gridSpan w:val="20"/>
            <w:tcBorders>
              <w:left w:val="nil"/>
              <w:bottom w:val="single" w:sz="4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</w:tcPr>
          <w:p w:rsidR="00F93195" w:rsidRPr="00F93195" w:rsidRDefault="00F93195" w:rsidP="005B0EA8">
            <w:pPr>
              <w:jc w:val="right"/>
              <w:rPr>
                <w:rFonts w:ascii="Arial" w:hAnsi="Arial" w:cs="Arial"/>
                <w:b/>
                <w:bCs/>
              </w:rPr>
            </w:pPr>
            <w:r w:rsidRPr="00F93195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18220A">
        <w:trPr>
          <w:cantSplit/>
        </w:trPr>
        <w:tc>
          <w:tcPr>
            <w:tcW w:w="288" w:type="dxa"/>
            <w:tcBorders>
              <w:lef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7"/>
            <w:tcBorders>
              <w:left w:val="nil"/>
              <w:bottom w:val="single" w:sz="4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gridSpan w:val="14"/>
            <w:tcBorders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  <w:r w:rsidRPr="00F93195">
              <w:rPr>
                <w:rFonts w:ascii="Arial" w:hAnsi="Arial" w:cs="Arial"/>
              </w:rPr>
              <w:t>,</w:t>
            </w: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cantSplit/>
          <w:trHeight w:hRule="exact" w:val="144"/>
        </w:trPr>
        <w:tc>
          <w:tcPr>
            <w:tcW w:w="6774" w:type="dxa"/>
            <w:gridSpan w:val="22"/>
            <w:tcBorders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trHeight w:val="207"/>
        </w:trPr>
        <w:tc>
          <w:tcPr>
            <w:tcW w:w="6774" w:type="dxa"/>
            <w:gridSpan w:val="22"/>
            <w:tcBorders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  <w:r w:rsidRPr="00F93195">
              <w:rPr>
                <w:rFonts w:ascii="Arial" w:hAnsi="Arial" w:cs="Arial"/>
              </w:rPr>
              <w:t>vs.</w:t>
            </w: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3195" w:rsidRPr="00F93195" w:rsidTr="0018220A">
        <w:trPr>
          <w:trHeight w:hRule="exact" w:val="398"/>
        </w:trPr>
        <w:tc>
          <w:tcPr>
            <w:tcW w:w="288" w:type="dxa"/>
            <w:tcBorders>
              <w:left w:val="single" w:sz="12" w:space="0" w:color="auto"/>
            </w:tcBorders>
          </w:tcPr>
          <w:p w:rsidR="00F93195" w:rsidRPr="00F93195" w:rsidRDefault="00F93195" w:rsidP="005B0EA8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6203" w:type="dxa"/>
            <w:gridSpan w:val="20"/>
            <w:tcBorders>
              <w:left w:val="nil"/>
              <w:bottom w:val="single" w:sz="4" w:space="0" w:color="auto"/>
            </w:tcBorders>
          </w:tcPr>
          <w:p w:rsidR="00F93195" w:rsidRPr="00F93195" w:rsidRDefault="00F93195" w:rsidP="005B0EA8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F93195" w:rsidRPr="00F93195" w:rsidRDefault="00F93195" w:rsidP="005B0EA8">
            <w:pPr>
              <w:jc w:val="right"/>
              <w:rPr>
                <w:rFonts w:ascii="Arial" w:hAnsi="Arial" w:cs="Arial"/>
              </w:rPr>
            </w:pPr>
            <w:r w:rsidRPr="00F93195">
              <w:rPr>
                <w:rFonts w:ascii="Arial" w:hAnsi="Arial" w:cs="Arial"/>
              </w:rPr>
              <w:t>,</w:t>
            </w: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18220A">
        <w:tc>
          <w:tcPr>
            <w:tcW w:w="288" w:type="dxa"/>
            <w:tcBorders>
              <w:lef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99" w:type="dxa"/>
            <w:gridSpan w:val="7"/>
            <w:tcBorders>
              <w:left w:val="nil"/>
              <w:bottom w:val="single" w:sz="4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87" w:type="dxa"/>
            <w:gridSpan w:val="14"/>
            <w:tcBorders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  <w:sz w:val="22"/>
              </w:rPr>
            </w:pPr>
            <w:r w:rsidRPr="00F93195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3195" w:rsidRPr="00F93195" w:rsidTr="005B0EA8">
        <w:trPr>
          <w:cantSplit/>
        </w:trPr>
        <w:tc>
          <w:tcPr>
            <w:tcW w:w="6774" w:type="dxa"/>
            <w:gridSpan w:val="2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195" w:rsidRPr="00F93195" w:rsidRDefault="00F93195" w:rsidP="005B0EA8">
            <w:pPr>
              <w:rPr>
                <w:rFonts w:ascii="Arial" w:hAnsi="Arial" w:cs="Arial"/>
                <w:b/>
                <w:bCs/>
              </w:rPr>
            </w:pPr>
            <w:r w:rsidRPr="00F93195">
              <w:rPr>
                <w:rFonts w:ascii="Arial" w:hAnsi="Arial" w:cs="Arial"/>
                <w:sz w:val="36"/>
              </w:rPr>
              <w:sym w:font="Wingdings 2" w:char="F0E6"/>
            </w:r>
            <w:r w:rsidRPr="00F93195">
              <w:rPr>
                <w:rFonts w:ascii="Arial" w:hAnsi="Arial" w:cs="Arial"/>
                <w:b/>
                <w:bCs/>
              </w:rPr>
              <w:t xml:space="preserve">COURT USE ONLY </w:t>
            </w:r>
            <w:r w:rsidRPr="00F93195"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F93195" w:rsidRPr="00F93195" w:rsidTr="005B0EA8">
        <w:trPr>
          <w:cantSplit/>
          <w:trHeight w:hRule="exact" w:val="144"/>
        </w:trPr>
        <w:tc>
          <w:tcPr>
            <w:tcW w:w="6774" w:type="dxa"/>
            <w:gridSpan w:val="2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Attorney or Party </w:t>
            </w:r>
            <w:r w:rsidRPr="00F93195">
              <w:rPr>
                <w:rFonts w:ascii="Arial" w:hAnsi="Arial" w:cs="Arial"/>
                <w:sz w:val="14"/>
                <w:szCs w:val="14"/>
              </w:rPr>
              <w:t>Without Attorney Name and Address):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3195" w:rsidRPr="00F93195" w:rsidTr="00F93195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648" w:type="dxa"/>
            <w:gridSpan w:val="2"/>
            <w:tcBorders>
              <w:left w:val="single" w:sz="12" w:space="0" w:color="auto"/>
            </w:tcBorders>
            <w:vAlign w:val="bottom"/>
            <w:hideMark/>
          </w:tcPr>
          <w:p w:rsidR="00F93195" w:rsidRPr="00F93195" w:rsidRDefault="00F93195" w:rsidP="00F931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First Name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Align w:val="bottom"/>
            <w:hideMark/>
          </w:tcPr>
          <w:p w:rsidR="00F93195" w:rsidRPr="00F93195" w:rsidRDefault="00F93195" w:rsidP="00F931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Last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93195">
              <w:rPr>
                <w:rFonts w:ascii="Arial" w:hAnsi="Arial" w:cs="Arial"/>
                <w:sz w:val="13"/>
                <w:szCs w:val="13"/>
              </w:rPr>
              <w:t>Name: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0" w:type="dxa"/>
            <w:gridSpan w:val="2"/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MI: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Suffix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93195">
              <w:rPr>
                <w:rFonts w:ascii="Arial" w:hAnsi="Arial" w:cs="Arial"/>
                <w:b/>
                <w:bCs/>
              </w:rPr>
              <w:t>CASE NUMBER:</w:t>
            </w:r>
          </w:p>
        </w:tc>
      </w:tr>
      <w:tr w:rsidR="00F93195" w:rsidRPr="00F93195" w:rsidTr="00F93195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916" w:type="dxa"/>
            <w:gridSpan w:val="3"/>
            <w:tcBorders>
              <w:left w:val="single" w:sz="12" w:space="0" w:color="auto"/>
            </w:tcBorders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Company</w:t>
            </w:r>
          </w:p>
        </w:tc>
        <w:tc>
          <w:tcPr>
            <w:tcW w:w="52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195" w:rsidRPr="00F93195" w:rsidTr="00F93195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916" w:type="dxa"/>
            <w:gridSpan w:val="3"/>
            <w:tcBorders>
              <w:left w:val="single" w:sz="12" w:space="0" w:color="auto"/>
            </w:tcBorders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Address</w:t>
            </w:r>
          </w:p>
        </w:tc>
        <w:tc>
          <w:tcPr>
            <w:tcW w:w="52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bottom w:val="single" w:sz="2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195" w:rsidRPr="00F93195" w:rsidTr="00F93195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916" w:type="dxa"/>
            <w:gridSpan w:val="3"/>
            <w:tcBorders>
              <w:left w:val="single" w:sz="12" w:space="0" w:color="auto"/>
            </w:tcBorders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City</w:t>
            </w:r>
          </w:p>
        </w:tc>
        <w:tc>
          <w:tcPr>
            <w:tcW w:w="3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0" w:type="dxa"/>
            <w:gridSpan w:val="2"/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State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9" w:type="dxa"/>
            <w:gridSpan w:val="3"/>
            <w:vAlign w:val="bottom"/>
            <w:hideMark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Zip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195" w:rsidRPr="00F93195" w:rsidTr="00F93195">
        <w:trPr>
          <w:trHeight w:hRule="exact" w:val="288"/>
        </w:trPr>
        <w:tc>
          <w:tcPr>
            <w:tcW w:w="916" w:type="dxa"/>
            <w:gridSpan w:val="3"/>
            <w:tcBorders>
              <w:lef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Phone #:</w:t>
            </w:r>
          </w:p>
        </w:tc>
        <w:tc>
          <w:tcPr>
            <w:tcW w:w="1616" w:type="dxa"/>
            <w:gridSpan w:val="2"/>
            <w:tcBorders>
              <w:bottom w:val="single" w:sz="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8" w:type="dxa"/>
            <w:gridSpan w:val="2"/>
            <w:vAlign w:val="bottom"/>
          </w:tcPr>
          <w:p w:rsidR="00F93195" w:rsidRPr="00F93195" w:rsidRDefault="00F93195" w:rsidP="00F9319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Email:</w:t>
            </w:r>
          </w:p>
        </w:tc>
        <w:tc>
          <w:tcPr>
            <w:tcW w:w="3381" w:type="dxa"/>
            <w:gridSpan w:val="14"/>
            <w:tcBorders>
              <w:bottom w:val="single" w:sz="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F93195">
        <w:trPr>
          <w:trHeight w:hRule="exact" w:val="288"/>
        </w:trPr>
        <w:tc>
          <w:tcPr>
            <w:tcW w:w="916" w:type="dxa"/>
            <w:gridSpan w:val="3"/>
            <w:tcBorders>
              <w:lef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Fax #: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gridSpan w:val="4"/>
            <w:vAlign w:val="bottom"/>
          </w:tcPr>
          <w:p w:rsidR="00F93195" w:rsidRPr="00F93195" w:rsidRDefault="00F93195" w:rsidP="00F93195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93195">
              <w:rPr>
                <w:rFonts w:ascii="Arial" w:hAnsi="Arial" w:cs="Arial"/>
                <w:sz w:val="13"/>
                <w:szCs w:val="13"/>
              </w:rPr>
              <w:t>Attny Reg:</w:t>
            </w:r>
          </w:p>
        </w:tc>
        <w:tc>
          <w:tcPr>
            <w:tcW w:w="288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trHeight w:hRule="exact" w:val="144"/>
        </w:trPr>
        <w:tc>
          <w:tcPr>
            <w:tcW w:w="5185" w:type="dxa"/>
            <w:gridSpan w:val="1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7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93195" w:rsidRPr="00F93195" w:rsidRDefault="00F93195" w:rsidP="005B0EA8">
            <w:pPr>
              <w:rPr>
                <w:rFonts w:ascii="Arial" w:hAnsi="Arial" w:cs="Arial"/>
              </w:rPr>
            </w:pPr>
          </w:p>
        </w:tc>
      </w:tr>
      <w:tr w:rsidR="00F93195" w:rsidRPr="00F93195" w:rsidTr="005B0EA8">
        <w:trPr>
          <w:cantSplit/>
          <w:trHeight w:val="432"/>
        </w:trPr>
        <w:tc>
          <w:tcPr>
            <w:tcW w:w="957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195" w:rsidRPr="00F93195" w:rsidRDefault="0018220A" w:rsidP="005B0E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[Enter Pleading Title]</w:t>
            </w:r>
          </w:p>
        </w:tc>
      </w:tr>
      <w:bookmarkEnd w:id="0"/>
    </w:tbl>
    <w:p w:rsidR="00567D76" w:rsidRDefault="00567D76" w:rsidP="00567D76">
      <w:pPr>
        <w:rPr>
          <w:rFonts w:ascii="Arial" w:hAnsi="Arial"/>
          <w:sz w:val="16"/>
          <w:szCs w:val="16"/>
        </w:rPr>
      </w:pPr>
    </w:p>
    <w:p w:rsidR="0018220A" w:rsidRDefault="0018220A" w:rsidP="00567D76">
      <w:pPr>
        <w:rPr>
          <w:rFonts w:ascii="Arial" w:hAnsi="Arial"/>
        </w:rPr>
      </w:pPr>
      <w:r w:rsidRPr="0018220A">
        <w:rPr>
          <w:rFonts w:ascii="Arial" w:hAnsi="Arial"/>
        </w:rPr>
        <w:t>[Enter the text of your pleading here.]</w:t>
      </w:r>
    </w:p>
    <w:p w:rsidR="0018220A" w:rsidRDefault="0018220A" w:rsidP="00567D76">
      <w:pPr>
        <w:rPr>
          <w:rFonts w:ascii="Arial" w:hAnsi="Arial"/>
        </w:rPr>
      </w:pPr>
    </w:p>
    <w:tbl>
      <w:tblPr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61"/>
        <w:gridCol w:w="187"/>
        <w:gridCol w:w="2342"/>
        <w:gridCol w:w="115"/>
        <w:gridCol w:w="326"/>
        <w:gridCol w:w="270"/>
        <w:gridCol w:w="62"/>
        <w:gridCol w:w="434"/>
        <w:gridCol w:w="224"/>
        <w:gridCol w:w="180"/>
        <w:gridCol w:w="94"/>
        <w:gridCol w:w="399"/>
        <w:gridCol w:w="236"/>
        <w:gridCol w:w="212"/>
        <w:gridCol w:w="244"/>
        <w:gridCol w:w="527"/>
        <w:gridCol w:w="547"/>
        <w:gridCol w:w="720"/>
        <w:gridCol w:w="470"/>
        <w:gridCol w:w="250"/>
        <w:gridCol w:w="6"/>
        <w:gridCol w:w="264"/>
        <w:gridCol w:w="18"/>
      </w:tblGrid>
      <w:tr w:rsidR="00A22236" w:rsidRPr="00A22236" w:rsidTr="00F3777C">
        <w:trPr>
          <w:gridAfter w:val="1"/>
          <w:wAfter w:w="18" w:type="dxa"/>
          <w:cantSplit/>
          <w:trHeight w:val="432"/>
          <w:jc w:val="center"/>
        </w:trPr>
        <w:tc>
          <w:tcPr>
            <w:tcW w:w="468" w:type="dxa"/>
            <w:vAlign w:val="bottom"/>
          </w:tcPr>
          <w:p w:rsidR="00A22236" w:rsidRPr="00A22236" w:rsidRDefault="00A22236" w:rsidP="00A22236">
            <w:pPr>
              <w:keepNext/>
              <w:keepLines/>
              <w:spacing w:before="200"/>
              <w:jc w:val="right"/>
              <w:outlineLvl w:val="1"/>
              <w:rPr>
                <w:rFonts w:ascii="Arial" w:eastAsiaTheme="majorEastAsia" w:hAnsi="Arial" w:cs="Arial"/>
                <w:color w:val="4F81BD" w:themeColor="accent1"/>
                <w:sz w:val="26"/>
                <w:szCs w:val="26"/>
              </w:rPr>
            </w:pPr>
            <w:r w:rsidRPr="00A22236"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  <w:t>X</w:t>
            </w:r>
          </w:p>
        </w:tc>
        <w:tc>
          <w:tcPr>
            <w:tcW w:w="4894" w:type="dxa"/>
            <w:gridSpan w:val="12"/>
            <w:tcBorders>
              <w:bottom w:val="single" w:sz="8" w:space="0" w:color="auto"/>
            </w:tcBorders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7"/>
            <w:tcBorders>
              <w:bottom w:val="single" w:sz="8" w:space="0" w:color="auto"/>
            </w:tcBorders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236" w:rsidRPr="00A22236" w:rsidTr="00F3777C">
        <w:trPr>
          <w:gridAfter w:val="1"/>
          <w:wAfter w:w="18" w:type="dxa"/>
          <w:cantSplit/>
          <w:trHeight w:val="223"/>
          <w:jc w:val="center"/>
        </w:trPr>
        <w:tc>
          <w:tcPr>
            <w:tcW w:w="468" w:type="dxa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4" w:type="dxa"/>
            <w:gridSpan w:val="12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36" w:type="dxa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7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gridSpan w:val="2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236" w:rsidRPr="00A22236" w:rsidTr="00F3777C">
        <w:trPr>
          <w:gridAfter w:val="1"/>
          <w:wAfter w:w="18" w:type="dxa"/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39" w:type="dxa"/>
            <w:gridSpan w:val="8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gridSpan w:val="3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1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gridSpan w:val="3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gridAfter w:val="1"/>
          <w:wAfter w:w="18" w:type="dxa"/>
          <w:trHeight w:val="432"/>
          <w:jc w:val="center"/>
        </w:trPr>
        <w:tc>
          <w:tcPr>
            <w:tcW w:w="729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236" w:rsidRPr="00A22236" w:rsidRDefault="00A22236" w:rsidP="00A2223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A22236" w:rsidRPr="00A22236" w:rsidRDefault="00A22236" w:rsidP="00A22236">
      <w:pPr>
        <w:rPr>
          <w:rFonts w:ascii="Arial" w:hAnsi="Arial" w:cs="Arial"/>
          <w:sz w:val="24"/>
          <w:szCs w:val="24"/>
        </w:rPr>
      </w:pPr>
      <w:r w:rsidRPr="00A22236">
        <w:rPr>
          <w:rFonts w:ascii="Arial" w:hAnsi="Arial" w:cs="Arial"/>
          <w:sz w:val="24"/>
          <w:szCs w:val="24"/>
        </w:rPr>
        <w:br w:type="page"/>
      </w:r>
    </w:p>
    <w:p w:rsidR="00A22236" w:rsidRPr="00A22236" w:rsidRDefault="00A22236" w:rsidP="00A2223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tbl>
      <w:tblPr>
        <w:tblW w:w="8856" w:type="dxa"/>
        <w:jc w:val="center"/>
        <w:tblLook w:val="0000" w:firstRow="0" w:lastRow="0" w:firstColumn="0" w:lastColumn="0" w:noHBand="0" w:noVBand="0"/>
      </w:tblPr>
      <w:tblGrid>
        <w:gridCol w:w="916"/>
        <w:gridCol w:w="2260"/>
        <w:gridCol w:w="52"/>
        <w:gridCol w:w="145"/>
        <w:gridCol w:w="249"/>
        <w:gridCol w:w="266"/>
        <w:gridCol w:w="13"/>
        <w:gridCol w:w="130"/>
        <w:gridCol w:w="302"/>
        <w:gridCol w:w="132"/>
        <w:gridCol w:w="138"/>
        <w:gridCol w:w="15"/>
        <w:gridCol w:w="214"/>
        <w:gridCol w:w="131"/>
        <w:gridCol w:w="15"/>
        <w:gridCol w:w="383"/>
        <w:gridCol w:w="449"/>
        <w:gridCol w:w="207"/>
        <w:gridCol w:w="564"/>
        <w:gridCol w:w="520"/>
        <w:gridCol w:w="708"/>
        <w:gridCol w:w="81"/>
        <w:gridCol w:w="428"/>
        <w:gridCol w:w="154"/>
        <w:gridCol w:w="98"/>
        <w:gridCol w:w="264"/>
        <w:gridCol w:w="22"/>
      </w:tblGrid>
      <w:tr w:rsidR="00A22236" w:rsidRPr="00A22236" w:rsidTr="00F3777C">
        <w:trPr>
          <w:cantSplit/>
          <w:trHeight w:val="510"/>
          <w:jc w:val="center"/>
        </w:trPr>
        <w:tc>
          <w:tcPr>
            <w:tcW w:w="8856" w:type="dxa"/>
            <w:gridSpan w:val="27"/>
            <w:vAlign w:val="center"/>
          </w:tcPr>
          <w:p w:rsidR="00A22236" w:rsidRPr="00A22236" w:rsidRDefault="00A22236" w:rsidP="00A22236">
            <w:pPr>
              <w:jc w:val="center"/>
              <w:rPr>
                <w:rFonts w:ascii="Arial" w:hAnsi="Arial" w:cs="Arial"/>
                <w:b/>
              </w:rPr>
            </w:pPr>
            <w:r w:rsidRPr="00A22236">
              <w:rPr>
                <w:rFonts w:ascii="Arial" w:hAnsi="Arial" w:cs="Arial"/>
                <w:b/>
              </w:rPr>
              <w:t>CERTIFICATE OF SERVICE</w:t>
            </w:r>
          </w:p>
        </w:tc>
      </w:tr>
      <w:tr w:rsidR="00A22236" w:rsidRPr="00A22236" w:rsidTr="00F3777C">
        <w:trPr>
          <w:cantSplit/>
          <w:trHeight w:val="510"/>
          <w:jc w:val="center"/>
        </w:trPr>
        <w:tc>
          <w:tcPr>
            <w:tcW w:w="8856" w:type="dxa"/>
            <w:gridSpan w:val="27"/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</w:rPr>
            </w:pPr>
            <w:r w:rsidRPr="00A22236">
              <w:rPr>
                <w:rFonts w:ascii="Arial" w:hAnsi="Arial" w:cs="Arial"/>
              </w:rPr>
              <w:t xml:space="preserve">I hereby certify that I mailed or delivered true and correct copies of this </w:t>
            </w:r>
            <w:r w:rsidRPr="00A22236">
              <w:rPr>
                <w:rFonts w:ascii="Arial" w:hAnsi="Arial" w:cs="Arial"/>
                <w:b/>
              </w:rPr>
              <w:t>[Pleading Title]</w:t>
            </w:r>
            <w:r w:rsidRPr="00A22236">
              <w:rPr>
                <w:rFonts w:ascii="Arial" w:hAnsi="Arial" w:cs="Arial"/>
              </w:rPr>
              <w:t xml:space="preserve"> to</w:t>
            </w:r>
            <w:r w:rsidRPr="00A22236">
              <w:rPr>
                <w:rFonts w:ascii="Arial" w:hAnsi="Arial" w:cs="Arial"/>
                <w:spacing w:val="-6"/>
              </w:rPr>
              <w:t xml:space="preserve"> all parties at the addresses shown below.  </w:t>
            </w:r>
          </w:p>
        </w:tc>
      </w:tr>
      <w:tr w:rsidR="00A22236" w:rsidRPr="00A22236" w:rsidTr="00F3777C">
        <w:trPr>
          <w:trHeight w:val="288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A22236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bookmarkEnd w:id="2"/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152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8856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402" w:type="dxa"/>
            <w:gridSpan w:val="2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4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gridSpan w:val="6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gridAfter w:val="1"/>
          <w:wAfter w:w="22" w:type="dxa"/>
          <w:trHeight w:val="432"/>
          <w:jc w:val="center"/>
        </w:trPr>
        <w:tc>
          <w:tcPr>
            <w:tcW w:w="916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916" w:type="dxa"/>
            <w:gridSpan w:val="12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A22236">
              <w:rPr>
                <w:rFonts w:ascii="Arial" w:hAnsi="Arial" w:cs="Arial"/>
                <w:sz w:val="16"/>
                <w:szCs w:val="16"/>
              </w:rPr>
              <w:t>Representing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A22236" w:rsidRPr="00A22236" w:rsidRDefault="00A22236" w:rsidP="00A222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36" w:rsidRPr="00A22236" w:rsidTr="00F3777C">
        <w:trPr>
          <w:cantSplit/>
          <w:trHeight w:hRule="exact" w:val="158"/>
          <w:jc w:val="center"/>
        </w:trPr>
        <w:tc>
          <w:tcPr>
            <w:tcW w:w="8856" w:type="dxa"/>
            <w:gridSpan w:val="2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236" w:rsidRPr="00A22236" w:rsidTr="00F3777C">
        <w:trPr>
          <w:cantSplit/>
          <w:trHeight w:val="1475"/>
          <w:jc w:val="center"/>
        </w:trPr>
        <w:tc>
          <w:tcPr>
            <w:tcW w:w="5361" w:type="dxa"/>
            <w:gridSpan w:val="16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left w:val="nil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236" w:rsidRPr="00A22236" w:rsidTr="00F3777C">
        <w:trPr>
          <w:cantSplit/>
          <w:trHeight w:hRule="exact" w:val="28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  <w:r w:rsidRPr="00A22236">
              <w:rPr>
                <w:rFonts w:ascii="Arial" w:hAnsi="Arial" w:cs="Arial"/>
                <w:sz w:val="16"/>
                <w:szCs w:val="24"/>
              </w:rPr>
              <w:t>Service Signature</w:t>
            </w:r>
          </w:p>
        </w:tc>
        <w:tc>
          <w:tcPr>
            <w:tcW w:w="449" w:type="dxa"/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  <w:r w:rsidRPr="00A22236">
              <w:rPr>
                <w:rFonts w:ascii="Arial" w:hAnsi="Arial" w:cs="Arial"/>
                <w:sz w:val="16"/>
                <w:szCs w:val="24"/>
              </w:rPr>
              <w:t>Date served</w:t>
            </w:r>
          </w:p>
        </w:tc>
        <w:tc>
          <w:tcPr>
            <w:tcW w:w="966" w:type="dxa"/>
            <w:gridSpan w:val="5"/>
            <w:vAlign w:val="bottom"/>
          </w:tcPr>
          <w:p w:rsidR="00A22236" w:rsidRPr="00A22236" w:rsidRDefault="00A22236" w:rsidP="00A22236">
            <w:pPr>
              <w:keepNext/>
              <w:spacing w:before="240" w:after="60"/>
              <w:outlineLvl w:val="3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28"/>
              </w:rPr>
            </w:pPr>
          </w:p>
        </w:tc>
      </w:tr>
      <w:tr w:rsidR="00A22236" w:rsidRPr="00A22236" w:rsidTr="00F3777C">
        <w:trPr>
          <w:cantSplit/>
          <w:trHeight w:hRule="exact" w:val="478"/>
          <w:jc w:val="center"/>
        </w:trPr>
        <w:tc>
          <w:tcPr>
            <w:tcW w:w="5361" w:type="dxa"/>
            <w:gridSpan w:val="16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</w:tcBorders>
            <w:vAlign w:val="bottom"/>
          </w:tcPr>
          <w:p w:rsidR="00A22236" w:rsidRPr="00A22236" w:rsidRDefault="00A22236" w:rsidP="00A22236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66" w:type="dxa"/>
            <w:gridSpan w:val="5"/>
          </w:tcPr>
          <w:p w:rsidR="00A22236" w:rsidRPr="00A22236" w:rsidRDefault="00A22236" w:rsidP="00A22236">
            <w:pPr>
              <w:keepNext/>
              <w:spacing w:before="240" w:after="60"/>
              <w:outlineLvl w:val="3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28"/>
              </w:rPr>
              <w:t>REV 1</w:t>
            </w:r>
            <w:r w:rsidRPr="00A22236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28"/>
              </w:rPr>
              <w:t>/1</w:t>
            </w:r>
            <w:r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28"/>
              </w:rPr>
              <w:t>8</w:t>
            </w:r>
          </w:p>
        </w:tc>
      </w:tr>
    </w:tbl>
    <w:p w:rsidR="0018220A" w:rsidRPr="0018220A" w:rsidRDefault="0018220A" w:rsidP="00567D76">
      <w:pPr>
        <w:rPr>
          <w:rFonts w:ascii="Arial" w:hAnsi="Arial"/>
        </w:rPr>
      </w:pPr>
    </w:p>
    <w:sectPr w:rsidR="0018220A" w:rsidRPr="0018220A" w:rsidSect="0018220A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C0" w:rsidRDefault="00645CC0" w:rsidP="000D6724">
      <w:r>
        <w:separator/>
      </w:r>
    </w:p>
  </w:endnote>
  <w:endnote w:type="continuationSeparator" w:id="0">
    <w:p w:rsidR="00645CC0" w:rsidRDefault="00645CC0" w:rsidP="000D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035"/>
      <w:docPartObj>
        <w:docPartGallery w:val="Page Numbers (Bottom of Page)"/>
        <w:docPartUnique/>
      </w:docPartObj>
    </w:sdtPr>
    <w:sdtEndPr/>
    <w:sdtContent>
      <w:p w:rsidR="0024180D" w:rsidRDefault="0064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80D" w:rsidRDefault="0024180D" w:rsidP="00241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C0" w:rsidRDefault="00645CC0" w:rsidP="000D6724">
      <w:r>
        <w:separator/>
      </w:r>
    </w:p>
  </w:footnote>
  <w:footnote w:type="continuationSeparator" w:id="0">
    <w:p w:rsidR="00645CC0" w:rsidRDefault="00645CC0" w:rsidP="000D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78D"/>
    <w:multiLevelType w:val="hybridMultilevel"/>
    <w:tmpl w:val="D90C4244"/>
    <w:lvl w:ilvl="0" w:tplc="12047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85518"/>
    <w:multiLevelType w:val="hybridMultilevel"/>
    <w:tmpl w:val="E25A4FC4"/>
    <w:lvl w:ilvl="0" w:tplc="75F0051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5287D"/>
    <w:multiLevelType w:val="hybridMultilevel"/>
    <w:tmpl w:val="A9D6E1AC"/>
    <w:lvl w:ilvl="0" w:tplc="08120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6DAEFB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D48"/>
    <w:multiLevelType w:val="hybridMultilevel"/>
    <w:tmpl w:val="96105042"/>
    <w:lvl w:ilvl="0" w:tplc="E02C7B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76"/>
    <w:rsid w:val="00022A32"/>
    <w:rsid w:val="00050D78"/>
    <w:rsid w:val="000850EA"/>
    <w:rsid w:val="000A7CB3"/>
    <w:rsid w:val="000B1BF7"/>
    <w:rsid w:val="000D6724"/>
    <w:rsid w:val="000F4E6B"/>
    <w:rsid w:val="0010021B"/>
    <w:rsid w:val="00107323"/>
    <w:rsid w:val="00114C85"/>
    <w:rsid w:val="00141A91"/>
    <w:rsid w:val="0018220A"/>
    <w:rsid w:val="00193213"/>
    <w:rsid w:val="001A4CBB"/>
    <w:rsid w:val="001D7BA0"/>
    <w:rsid w:val="001F39AA"/>
    <w:rsid w:val="0021302E"/>
    <w:rsid w:val="0021513C"/>
    <w:rsid w:val="0024180D"/>
    <w:rsid w:val="00257FB5"/>
    <w:rsid w:val="002A4FC8"/>
    <w:rsid w:val="002C641B"/>
    <w:rsid w:val="003048B1"/>
    <w:rsid w:val="003127BC"/>
    <w:rsid w:val="00320409"/>
    <w:rsid w:val="00321C86"/>
    <w:rsid w:val="00337513"/>
    <w:rsid w:val="00341A2D"/>
    <w:rsid w:val="00353306"/>
    <w:rsid w:val="00357084"/>
    <w:rsid w:val="00373456"/>
    <w:rsid w:val="00393E23"/>
    <w:rsid w:val="003A70E0"/>
    <w:rsid w:val="003B1709"/>
    <w:rsid w:val="00426585"/>
    <w:rsid w:val="00454328"/>
    <w:rsid w:val="004B2AD6"/>
    <w:rsid w:val="004E75CD"/>
    <w:rsid w:val="004F4D10"/>
    <w:rsid w:val="00514B37"/>
    <w:rsid w:val="00540678"/>
    <w:rsid w:val="00567D76"/>
    <w:rsid w:val="005A6A67"/>
    <w:rsid w:val="0060036E"/>
    <w:rsid w:val="00605C89"/>
    <w:rsid w:val="00607EEE"/>
    <w:rsid w:val="00634738"/>
    <w:rsid w:val="0064516B"/>
    <w:rsid w:val="00645CC0"/>
    <w:rsid w:val="00657F53"/>
    <w:rsid w:val="006A083C"/>
    <w:rsid w:val="006B3DF9"/>
    <w:rsid w:val="006C3DEF"/>
    <w:rsid w:val="006F45F7"/>
    <w:rsid w:val="007439BA"/>
    <w:rsid w:val="00764B61"/>
    <w:rsid w:val="00767649"/>
    <w:rsid w:val="007A1F90"/>
    <w:rsid w:val="007A6D41"/>
    <w:rsid w:val="007E6207"/>
    <w:rsid w:val="008059BA"/>
    <w:rsid w:val="00807CED"/>
    <w:rsid w:val="0081239F"/>
    <w:rsid w:val="0083009C"/>
    <w:rsid w:val="00830682"/>
    <w:rsid w:val="00840013"/>
    <w:rsid w:val="00857303"/>
    <w:rsid w:val="0089466A"/>
    <w:rsid w:val="008A7363"/>
    <w:rsid w:val="008D06C7"/>
    <w:rsid w:val="009275A4"/>
    <w:rsid w:val="00954135"/>
    <w:rsid w:val="009B5F8C"/>
    <w:rsid w:val="009C342E"/>
    <w:rsid w:val="009C5796"/>
    <w:rsid w:val="009F7978"/>
    <w:rsid w:val="00A014B3"/>
    <w:rsid w:val="00A161AF"/>
    <w:rsid w:val="00A22236"/>
    <w:rsid w:val="00A84DC2"/>
    <w:rsid w:val="00A86C90"/>
    <w:rsid w:val="00B16DDD"/>
    <w:rsid w:val="00B22FA1"/>
    <w:rsid w:val="00B36060"/>
    <w:rsid w:val="00B42AEF"/>
    <w:rsid w:val="00B7719C"/>
    <w:rsid w:val="00BB288C"/>
    <w:rsid w:val="00BB398C"/>
    <w:rsid w:val="00BC0789"/>
    <w:rsid w:val="00BC16A9"/>
    <w:rsid w:val="00C25564"/>
    <w:rsid w:val="00C35357"/>
    <w:rsid w:val="00C73021"/>
    <w:rsid w:val="00C912DA"/>
    <w:rsid w:val="00CA42A8"/>
    <w:rsid w:val="00CD4E92"/>
    <w:rsid w:val="00D6175D"/>
    <w:rsid w:val="00D723AC"/>
    <w:rsid w:val="00D742D4"/>
    <w:rsid w:val="00DA01AF"/>
    <w:rsid w:val="00DB0B97"/>
    <w:rsid w:val="00DB5C49"/>
    <w:rsid w:val="00DB5CBE"/>
    <w:rsid w:val="00DD5760"/>
    <w:rsid w:val="00E1649A"/>
    <w:rsid w:val="00E25DCE"/>
    <w:rsid w:val="00E31FE9"/>
    <w:rsid w:val="00E6048F"/>
    <w:rsid w:val="00E701F1"/>
    <w:rsid w:val="00E8046F"/>
    <w:rsid w:val="00EB39DA"/>
    <w:rsid w:val="00EF38B5"/>
    <w:rsid w:val="00F17E05"/>
    <w:rsid w:val="00F53589"/>
    <w:rsid w:val="00F73139"/>
    <w:rsid w:val="00F86F74"/>
    <w:rsid w:val="00F93195"/>
    <w:rsid w:val="00FC4FF6"/>
    <w:rsid w:val="00FC7624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5AE2"/>
  <w15:docId w15:val="{0B508692-CCBB-4A25-ADC1-538C0DB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7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67D76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67D76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7D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D76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567D76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567D7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2">
    <w:name w:val="Body Text 2"/>
    <w:basedOn w:val="Normal"/>
    <w:link w:val="BodyText2Char"/>
    <w:rsid w:val="00567D76"/>
    <w:pPr>
      <w:jc w:val="both"/>
    </w:pPr>
    <w:rPr>
      <w:rFonts w:ascii="Arial" w:hAnsi="Arial"/>
      <w:sz w:val="16"/>
    </w:rPr>
  </w:style>
  <w:style w:type="character" w:customStyle="1" w:styleId="BodyText2Char">
    <w:name w:val="Body Text 2 Char"/>
    <w:link w:val="BodyText2"/>
    <w:rsid w:val="00567D76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7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672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7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8B5"/>
    <w:pPr>
      <w:ind w:left="720"/>
      <w:contextualSpacing/>
    </w:pPr>
  </w:style>
  <w:style w:type="table" w:styleId="TableGrid">
    <w:name w:val="Table Grid"/>
    <w:basedOn w:val="TableNormal"/>
    <w:uiPriority w:val="59"/>
    <w:rsid w:val="00DB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036E"/>
  </w:style>
  <w:style w:type="character" w:customStyle="1" w:styleId="Heading4Char">
    <w:name w:val="Heading 4 Char"/>
    <w:basedOn w:val="DefaultParagraphFont"/>
    <w:link w:val="Heading4"/>
    <w:uiPriority w:val="9"/>
    <w:semiHidden/>
    <w:rsid w:val="00A222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Colorado State Judicial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Shannon</dc:creator>
  <cp:lastModifiedBy>D.S. Childers</cp:lastModifiedBy>
  <cp:revision>3</cp:revision>
  <cp:lastPrinted>2013-01-31T18:07:00Z</cp:lastPrinted>
  <dcterms:created xsi:type="dcterms:W3CDTF">2018-01-23T22:17:00Z</dcterms:created>
  <dcterms:modified xsi:type="dcterms:W3CDTF">2018-01-23T22:19:00Z</dcterms:modified>
</cp:coreProperties>
</file>