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88"/>
        <w:gridCol w:w="360"/>
        <w:gridCol w:w="268"/>
        <w:gridCol w:w="1346"/>
        <w:gridCol w:w="270"/>
        <w:gridCol w:w="450"/>
        <w:gridCol w:w="128"/>
        <w:gridCol w:w="277"/>
        <w:gridCol w:w="224"/>
        <w:gridCol w:w="399"/>
        <w:gridCol w:w="500"/>
        <w:gridCol w:w="90"/>
        <w:gridCol w:w="360"/>
        <w:gridCol w:w="116"/>
        <w:gridCol w:w="109"/>
        <w:gridCol w:w="45"/>
        <w:gridCol w:w="285"/>
        <w:gridCol w:w="345"/>
        <w:gridCol w:w="236"/>
        <w:gridCol w:w="45"/>
        <w:gridCol w:w="350"/>
        <w:gridCol w:w="283"/>
        <w:gridCol w:w="264"/>
        <w:gridCol w:w="2302"/>
        <w:gridCol w:w="236"/>
      </w:tblGrid>
      <w:tr w:rsidR="00F93195" w:rsidRPr="00F93195" w:rsidTr="005B0EA8">
        <w:trPr>
          <w:cantSplit/>
        </w:trPr>
        <w:tc>
          <w:tcPr>
            <w:tcW w:w="6774" w:type="dxa"/>
            <w:gridSpan w:val="22"/>
            <w:tcBorders>
              <w:top w:val="single" w:sz="12" w:space="0" w:color="auto"/>
              <w:left w:val="single" w:sz="12" w:space="0" w:color="auto"/>
              <w:right w:val="single" w:sz="8" w:space="0" w:color="auto"/>
            </w:tcBorders>
          </w:tcPr>
          <w:p w:rsidR="00F93195" w:rsidRPr="00F93195" w:rsidRDefault="00F93195" w:rsidP="005B0EA8">
            <w:pPr>
              <w:pStyle w:val="Heading1"/>
              <w:rPr>
                <w:rFonts w:cs="Arial"/>
                <w:sz w:val="28"/>
              </w:rPr>
            </w:pPr>
            <w:r w:rsidRPr="00F93195">
              <w:rPr>
                <w:rFonts w:cs="Arial"/>
                <w:sz w:val="28"/>
              </w:rPr>
              <w:t>STATE OF COLORADO</w:t>
            </w:r>
          </w:p>
        </w:tc>
        <w:tc>
          <w:tcPr>
            <w:tcW w:w="2802" w:type="dxa"/>
            <w:gridSpan w:val="3"/>
            <w:vMerge w:val="restart"/>
            <w:tcBorders>
              <w:top w:val="single" w:sz="12" w:space="0" w:color="auto"/>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cantSplit/>
        </w:trPr>
        <w:tc>
          <w:tcPr>
            <w:tcW w:w="6774" w:type="dxa"/>
            <w:gridSpan w:val="22"/>
            <w:tcBorders>
              <w:left w:val="single" w:sz="12" w:space="0" w:color="auto"/>
              <w:right w:val="single" w:sz="8" w:space="0" w:color="auto"/>
            </w:tcBorders>
          </w:tcPr>
          <w:p w:rsidR="00F93195" w:rsidRPr="00F93195" w:rsidRDefault="00F93195" w:rsidP="005B0EA8">
            <w:pPr>
              <w:pStyle w:val="Heading1"/>
              <w:rPr>
                <w:rFonts w:cs="Arial"/>
              </w:rPr>
            </w:pPr>
            <w:r w:rsidRPr="00F93195">
              <w:rPr>
                <w:rFonts w:cs="Arial"/>
              </w:rPr>
              <w:t>OFFICE OF ADMINISTRATIVE COURTS</w:t>
            </w:r>
          </w:p>
        </w:tc>
        <w:tc>
          <w:tcPr>
            <w:tcW w:w="2802" w:type="dxa"/>
            <w:gridSpan w:val="3"/>
            <w:vMerge/>
            <w:tcBorders>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cantSplit/>
        </w:trPr>
        <w:tc>
          <w:tcPr>
            <w:tcW w:w="6774" w:type="dxa"/>
            <w:gridSpan w:val="22"/>
            <w:tcBorders>
              <w:left w:val="single" w:sz="12" w:space="0" w:color="auto"/>
              <w:right w:val="single" w:sz="8" w:space="0" w:color="auto"/>
            </w:tcBorders>
          </w:tcPr>
          <w:p w:rsidR="00F93195" w:rsidRPr="00F93195" w:rsidRDefault="00BB288C" w:rsidP="005B0EA8">
            <w:pPr>
              <w:jc w:val="center"/>
              <w:rPr>
                <w:rFonts w:ascii="Arial" w:hAnsi="Arial" w:cs="Arial"/>
              </w:rPr>
            </w:pPr>
            <w:r>
              <w:rPr>
                <w:rFonts w:ascii="Arial" w:hAnsi="Arial" w:cs="Arial"/>
                <w:sz w:val="18"/>
              </w:rPr>
              <w:t>1525 Sherman Street, 4</w:t>
            </w:r>
            <w:r w:rsidRPr="00BB288C">
              <w:rPr>
                <w:rFonts w:ascii="Arial" w:hAnsi="Arial" w:cs="Arial"/>
                <w:sz w:val="18"/>
                <w:vertAlign w:val="superscript"/>
              </w:rPr>
              <w:t>th</w:t>
            </w:r>
            <w:r>
              <w:rPr>
                <w:rFonts w:ascii="Arial" w:hAnsi="Arial" w:cs="Arial"/>
                <w:sz w:val="18"/>
              </w:rPr>
              <w:t xml:space="preserve"> Floor</w:t>
            </w:r>
            <w:r w:rsidR="00F93195" w:rsidRPr="00F93195">
              <w:rPr>
                <w:rFonts w:ascii="Arial" w:hAnsi="Arial" w:cs="Arial"/>
                <w:sz w:val="18"/>
              </w:rPr>
              <w:t xml:space="preserve"> Denver, Colorado 8020</w:t>
            </w:r>
            <w:r>
              <w:rPr>
                <w:rFonts w:ascii="Arial" w:hAnsi="Arial" w:cs="Arial"/>
                <w:sz w:val="18"/>
              </w:rPr>
              <w:t>3</w:t>
            </w:r>
          </w:p>
        </w:tc>
        <w:tc>
          <w:tcPr>
            <w:tcW w:w="2802" w:type="dxa"/>
            <w:gridSpan w:val="3"/>
            <w:vMerge/>
            <w:tcBorders>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cantSplit/>
          <w:trHeight w:hRule="exact" w:val="144"/>
        </w:trPr>
        <w:tc>
          <w:tcPr>
            <w:tcW w:w="6774" w:type="dxa"/>
            <w:gridSpan w:val="22"/>
            <w:tcBorders>
              <w:top w:val="single" w:sz="8" w:space="0" w:color="auto"/>
              <w:left w:val="single" w:sz="12" w:space="0" w:color="auto"/>
              <w:right w:val="single" w:sz="8" w:space="0" w:color="auto"/>
            </w:tcBorders>
          </w:tcPr>
          <w:p w:rsidR="00F93195" w:rsidRPr="00F93195" w:rsidRDefault="00F93195" w:rsidP="005B0EA8">
            <w:pPr>
              <w:rPr>
                <w:rFonts w:ascii="Arial" w:hAnsi="Arial" w:cs="Arial"/>
              </w:rPr>
            </w:pPr>
          </w:p>
        </w:tc>
        <w:tc>
          <w:tcPr>
            <w:tcW w:w="2802" w:type="dxa"/>
            <w:gridSpan w:val="3"/>
            <w:vMerge/>
            <w:tcBorders>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cantSplit/>
        </w:trPr>
        <w:tc>
          <w:tcPr>
            <w:tcW w:w="288" w:type="dxa"/>
            <w:tcBorders>
              <w:left w:val="single" w:sz="12" w:space="0" w:color="auto"/>
            </w:tcBorders>
          </w:tcPr>
          <w:p w:rsidR="00F93195" w:rsidRPr="00F93195" w:rsidRDefault="00F93195" w:rsidP="005B0EA8">
            <w:pPr>
              <w:rPr>
                <w:rFonts w:ascii="Arial" w:hAnsi="Arial" w:cs="Arial"/>
                <w:b/>
                <w:bCs/>
              </w:rPr>
            </w:pPr>
          </w:p>
        </w:tc>
        <w:tc>
          <w:tcPr>
            <w:tcW w:w="6203" w:type="dxa"/>
            <w:gridSpan w:val="20"/>
            <w:tcBorders>
              <w:left w:val="nil"/>
              <w:bottom w:val="single" w:sz="2" w:space="0" w:color="auto"/>
            </w:tcBorders>
          </w:tcPr>
          <w:p w:rsidR="00F93195" w:rsidRPr="00F93195" w:rsidRDefault="00F93195" w:rsidP="005B0EA8">
            <w:pPr>
              <w:rPr>
                <w:rFonts w:ascii="Arial" w:hAnsi="Arial" w:cs="Arial"/>
                <w:b/>
                <w:bCs/>
              </w:rPr>
            </w:pPr>
          </w:p>
        </w:tc>
        <w:tc>
          <w:tcPr>
            <w:tcW w:w="283" w:type="dxa"/>
            <w:tcBorders>
              <w:left w:val="nil"/>
              <w:right w:val="single" w:sz="8" w:space="0" w:color="auto"/>
            </w:tcBorders>
          </w:tcPr>
          <w:p w:rsidR="00F93195" w:rsidRPr="00F93195" w:rsidRDefault="00F93195" w:rsidP="005B0EA8">
            <w:pPr>
              <w:jc w:val="right"/>
              <w:rPr>
                <w:rFonts w:ascii="Arial" w:hAnsi="Arial" w:cs="Arial"/>
                <w:b/>
                <w:bCs/>
              </w:rPr>
            </w:pPr>
            <w:r w:rsidRPr="00F93195">
              <w:rPr>
                <w:rFonts w:ascii="Arial" w:hAnsi="Arial" w:cs="Arial"/>
                <w:b/>
                <w:bCs/>
              </w:rPr>
              <w:t>,</w:t>
            </w:r>
          </w:p>
        </w:tc>
        <w:tc>
          <w:tcPr>
            <w:tcW w:w="2802" w:type="dxa"/>
            <w:gridSpan w:val="3"/>
            <w:vMerge/>
            <w:tcBorders>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cantSplit/>
        </w:trPr>
        <w:tc>
          <w:tcPr>
            <w:tcW w:w="288" w:type="dxa"/>
            <w:tcBorders>
              <w:left w:val="single" w:sz="12" w:space="0" w:color="auto"/>
            </w:tcBorders>
          </w:tcPr>
          <w:p w:rsidR="00F93195" w:rsidRPr="00F93195" w:rsidRDefault="00F93195" w:rsidP="005B0EA8">
            <w:pPr>
              <w:rPr>
                <w:rFonts w:ascii="Arial" w:hAnsi="Arial" w:cs="Arial"/>
              </w:rPr>
            </w:pPr>
          </w:p>
        </w:tc>
        <w:tc>
          <w:tcPr>
            <w:tcW w:w="3099" w:type="dxa"/>
            <w:gridSpan w:val="7"/>
            <w:tcBorders>
              <w:left w:val="nil"/>
              <w:bottom w:val="single" w:sz="2" w:space="0" w:color="auto"/>
            </w:tcBorders>
          </w:tcPr>
          <w:p w:rsidR="00F93195" w:rsidRPr="00F93195" w:rsidRDefault="00F93195" w:rsidP="005B0EA8">
            <w:pPr>
              <w:rPr>
                <w:rFonts w:ascii="Arial" w:hAnsi="Arial" w:cs="Arial"/>
              </w:rPr>
            </w:pPr>
          </w:p>
        </w:tc>
        <w:tc>
          <w:tcPr>
            <w:tcW w:w="3387" w:type="dxa"/>
            <w:gridSpan w:val="14"/>
            <w:tcBorders>
              <w:right w:val="single" w:sz="8" w:space="0" w:color="auto"/>
            </w:tcBorders>
          </w:tcPr>
          <w:p w:rsidR="00F93195" w:rsidRPr="00F93195" w:rsidRDefault="00F93195" w:rsidP="005B0EA8">
            <w:pPr>
              <w:rPr>
                <w:rFonts w:ascii="Arial" w:hAnsi="Arial" w:cs="Arial"/>
              </w:rPr>
            </w:pPr>
            <w:r w:rsidRPr="00F93195">
              <w:rPr>
                <w:rFonts w:ascii="Arial" w:hAnsi="Arial" w:cs="Arial"/>
              </w:rPr>
              <w:t>,</w:t>
            </w:r>
          </w:p>
        </w:tc>
        <w:tc>
          <w:tcPr>
            <w:tcW w:w="2802" w:type="dxa"/>
            <w:gridSpan w:val="3"/>
            <w:vMerge/>
            <w:tcBorders>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cantSplit/>
          <w:trHeight w:hRule="exact" w:val="144"/>
        </w:trPr>
        <w:tc>
          <w:tcPr>
            <w:tcW w:w="6774" w:type="dxa"/>
            <w:gridSpan w:val="22"/>
            <w:tcBorders>
              <w:left w:val="single" w:sz="12" w:space="0" w:color="auto"/>
              <w:right w:val="single" w:sz="8" w:space="0" w:color="auto"/>
            </w:tcBorders>
          </w:tcPr>
          <w:p w:rsidR="00F93195" w:rsidRPr="00F93195" w:rsidRDefault="00F93195" w:rsidP="005B0EA8">
            <w:pPr>
              <w:rPr>
                <w:rFonts w:ascii="Arial" w:hAnsi="Arial" w:cs="Arial"/>
              </w:rPr>
            </w:pPr>
          </w:p>
        </w:tc>
        <w:tc>
          <w:tcPr>
            <w:tcW w:w="2802" w:type="dxa"/>
            <w:gridSpan w:val="3"/>
            <w:vMerge/>
            <w:tcBorders>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trHeight w:val="207"/>
        </w:trPr>
        <w:tc>
          <w:tcPr>
            <w:tcW w:w="6774" w:type="dxa"/>
            <w:gridSpan w:val="22"/>
            <w:tcBorders>
              <w:left w:val="single" w:sz="12" w:space="0" w:color="auto"/>
              <w:right w:val="single" w:sz="8" w:space="0" w:color="auto"/>
            </w:tcBorders>
          </w:tcPr>
          <w:p w:rsidR="00F93195" w:rsidRPr="00F93195" w:rsidRDefault="00F93195" w:rsidP="005B0EA8">
            <w:pPr>
              <w:rPr>
                <w:rFonts w:ascii="Arial" w:hAnsi="Arial" w:cs="Arial"/>
              </w:rPr>
            </w:pPr>
            <w:r w:rsidRPr="00F93195">
              <w:rPr>
                <w:rFonts w:ascii="Arial" w:hAnsi="Arial" w:cs="Arial"/>
              </w:rPr>
              <w:t>vs.</w:t>
            </w:r>
          </w:p>
        </w:tc>
        <w:tc>
          <w:tcPr>
            <w:tcW w:w="2802" w:type="dxa"/>
            <w:gridSpan w:val="3"/>
            <w:tcBorders>
              <w:left w:val="single" w:sz="8" w:space="0" w:color="auto"/>
              <w:right w:val="single" w:sz="12" w:space="0" w:color="auto"/>
            </w:tcBorders>
          </w:tcPr>
          <w:p w:rsidR="00F93195" w:rsidRPr="00F93195" w:rsidRDefault="00F93195" w:rsidP="005B0EA8">
            <w:pPr>
              <w:jc w:val="center"/>
              <w:rPr>
                <w:rFonts w:ascii="Arial" w:hAnsi="Arial" w:cs="Arial"/>
                <w:b/>
                <w:bCs/>
              </w:rPr>
            </w:pPr>
          </w:p>
        </w:tc>
      </w:tr>
      <w:tr w:rsidR="00F93195" w:rsidRPr="00F93195" w:rsidTr="005B0EA8">
        <w:trPr>
          <w:trHeight w:hRule="exact" w:val="398"/>
        </w:trPr>
        <w:tc>
          <w:tcPr>
            <w:tcW w:w="288" w:type="dxa"/>
            <w:tcBorders>
              <w:left w:val="single" w:sz="12" w:space="0" w:color="auto"/>
            </w:tcBorders>
          </w:tcPr>
          <w:p w:rsidR="00F93195" w:rsidRPr="00F93195" w:rsidRDefault="00F93195" w:rsidP="005B0EA8">
            <w:pPr>
              <w:tabs>
                <w:tab w:val="left" w:pos="5505"/>
              </w:tabs>
              <w:rPr>
                <w:rFonts w:ascii="Arial" w:hAnsi="Arial" w:cs="Arial"/>
              </w:rPr>
            </w:pPr>
          </w:p>
        </w:tc>
        <w:tc>
          <w:tcPr>
            <w:tcW w:w="6203" w:type="dxa"/>
            <w:gridSpan w:val="20"/>
            <w:tcBorders>
              <w:left w:val="nil"/>
              <w:bottom w:val="single" w:sz="2" w:space="0" w:color="auto"/>
            </w:tcBorders>
          </w:tcPr>
          <w:p w:rsidR="00F93195" w:rsidRPr="00F93195" w:rsidRDefault="00F93195" w:rsidP="005B0EA8">
            <w:pPr>
              <w:tabs>
                <w:tab w:val="left" w:pos="5505"/>
              </w:tabs>
              <w:rPr>
                <w:rFonts w:ascii="Arial" w:hAnsi="Arial" w:cs="Arial"/>
              </w:rPr>
            </w:pPr>
          </w:p>
        </w:tc>
        <w:tc>
          <w:tcPr>
            <w:tcW w:w="283" w:type="dxa"/>
            <w:tcBorders>
              <w:right w:val="single" w:sz="8" w:space="0" w:color="auto"/>
            </w:tcBorders>
          </w:tcPr>
          <w:p w:rsidR="00F93195" w:rsidRPr="00F93195" w:rsidRDefault="00F93195" w:rsidP="005B0EA8">
            <w:pPr>
              <w:jc w:val="right"/>
              <w:rPr>
                <w:rFonts w:ascii="Arial" w:hAnsi="Arial" w:cs="Arial"/>
              </w:rPr>
            </w:pPr>
            <w:r w:rsidRPr="00F93195">
              <w:rPr>
                <w:rFonts w:ascii="Arial" w:hAnsi="Arial" w:cs="Arial"/>
              </w:rPr>
              <w:t>,</w:t>
            </w:r>
          </w:p>
        </w:tc>
        <w:tc>
          <w:tcPr>
            <w:tcW w:w="2802" w:type="dxa"/>
            <w:gridSpan w:val="3"/>
            <w:tcBorders>
              <w:left w:val="single" w:sz="8" w:space="0" w:color="auto"/>
              <w:right w:val="single" w:sz="12" w:space="0" w:color="auto"/>
            </w:tcBorders>
          </w:tcPr>
          <w:p w:rsidR="00F93195" w:rsidRPr="00F93195" w:rsidRDefault="00F93195" w:rsidP="005B0EA8">
            <w:pPr>
              <w:rPr>
                <w:rFonts w:ascii="Arial" w:hAnsi="Arial" w:cs="Arial"/>
              </w:rPr>
            </w:pPr>
          </w:p>
        </w:tc>
      </w:tr>
      <w:tr w:rsidR="00F93195" w:rsidRPr="00F93195" w:rsidTr="005B0EA8">
        <w:tc>
          <w:tcPr>
            <w:tcW w:w="288" w:type="dxa"/>
            <w:tcBorders>
              <w:left w:val="single" w:sz="12" w:space="0" w:color="auto"/>
            </w:tcBorders>
          </w:tcPr>
          <w:p w:rsidR="00F93195" w:rsidRPr="00F93195" w:rsidRDefault="00F93195" w:rsidP="005B0EA8">
            <w:pPr>
              <w:rPr>
                <w:rFonts w:ascii="Arial" w:hAnsi="Arial" w:cs="Arial"/>
                <w:b/>
                <w:bCs/>
                <w:sz w:val="22"/>
              </w:rPr>
            </w:pPr>
          </w:p>
        </w:tc>
        <w:tc>
          <w:tcPr>
            <w:tcW w:w="3099" w:type="dxa"/>
            <w:gridSpan w:val="7"/>
            <w:tcBorders>
              <w:left w:val="nil"/>
              <w:bottom w:val="single" w:sz="2" w:space="0" w:color="auto"/>
            </w:tcBorders>
          </w:tcPr>
          <w:p w:rsidR="00F93195" w:rsidRPr="00F93195" w:rsidRDefault="00F93195" w:rsidP="005B0EA8">
            <w:pPr>
              <w:rPr>
                <w:rFonts w:ascii="Arial" w:hAnsi="Arial" w:cs="Arial"/>
                <w:b/>
                <w:bCs/>
                <w:sz w:val="22"/>
              </w:rPr>
            </w:pPr>
          </w:p>
        </w:tc>
        <w:tc>
          <w:tcPr>
            <w:tcW w:w="3387" w:type="dxa"/>
            <w:gridSpan w:val="14"/>
            <w:tcBorders>
              <w:right w:val="single" w:sz="8" w:space="0" w:color="auto"/>
            </w:tcBorders>
          </w:tcPr>
          <w:p w:rsidR="00F93195" w:rsidRPr="00F93195" w:rsidRDefault="00F93195" w:rsidP="005B0EA8">
            <w:pPr>
              <w:rPr>
                <w:rFonts w:ascii="Arial" w:hAnsi="Arial" w:cs="Arial"/>
                <w:b/>
                <w:bCs/>
                <w:sz w:val="22"/>
              </w:rPr>
            </w:pPr>
            <w:r w:rsidRPr="00F93195">
              <w:rPr>
                <w:rFonts w:ascii="Arial" w:hAnsi="Arial" w:cs="Arial"/>
                <w:b/>
                <w:bCs/>
                <w:sz w:val="22"/>
              </w:rPr>
              <w:t>.</w:t>
            </w:r>
          </w:p>
        </w:tc>
        <w:tc>
          <w:tcPr>
            <w:tcW w:w="2802" w:type="dxa"/>
            <w:gridSpan w:val="3"/>
            <w:tcBorders>
              <w:left w:val="single" w:sz="8" w:space="0" w:color="auto"/>
              <w:right w:val="single" w:sz="12" w:space="0" w:color="auto"/>
            </w:tcBorders>
          </w:tcPr>
          <w:p w:rsidR="00F93195" w:rsidRPr="00F93195" w:rsidRDefault="00F93195" w:rsidP="005B0EA8">
            <w:pPr>
              <w:rPr>
                <w:rFonts w:ascii="Arial" w:hAnsi="Arial" w:cs="Arial"/>
                <w:b/>
                <w:bCs/>
              </w:rPr>
            </w:pPr>
          </w:p>
        </w:tc>
      </w:tr>
      <w:tr w:rsidR="00F93195" w:rsidRPr="00F93195" w:rsidTr="005B0EA8">
        <w:trPr>
          <w:cantSplit/>
        </w:trPr>
        <w:tc>
          <w:tcPr>
            <w:tcW w:w="6774" w:type="dxa"/>
            <w:gridSpan w:val="22"/>
            <w:tcBorders>
              <w:left w:val="single" w:sz="12" w:space="0" w:color="auto"/>
              <w:bottom w:val="single" w:sz="4" w:space="0" w:color="auto"/>
              <w:right w:val="single" w:sz="8" w:space="0" w:color="auto"/>
            </w:tcBorders>
          </w:tcPr>
          <w:p w:rsidR="00F93195" w:rsidRPr="00F93195" w:rsidRDefault="00F93195" w:rsidP="005B0EA8">
            <w:pPr>
              <w:rPr>
                <w:rFonts w:ascii="Arial" w:hAnsi="Arial" w:cs="Arial"/>
              </w:rPr>
            </w:pPr>
          </w:p>
        </w:tc>
        <w:tc>
          <w:tcPr>
            <w:tcW w:w="2802" w:type="dxa"/>
            <w:gridSpan w:val="3"/>
            <w:tcBorders>
              <w:left w:val="single" w:sz="8" w:space="0" w:color="auto"/>
              <w:bottom w:val="single" w:sz="4" w:space="0" w:color="auto"/>
              <w:right w:val="single" w:sz="12" w:space="0" w:color="auto"/>
            </w:tcBorders>
            <w:vAlign w:val="center"/>
          </w:tcPr>
          <w:p w:rsidR="00F93195" w:rsidRPr="00F93195" w:rsidRDefault="00F93195" w:rsidP="005B0EA8">
            <w:pPr>
              <w:rPr>
                <w:rFonts w:ascii="Arial" w:hAnsi="Arial" w:cs="Arial"/>
                <w:b/>
                <w:bCs/>
              </w:rPr>
            </w:pPr>
            <w:r w:rsidRPr="00F93195">
              <w:rPr>
                <w:rFonts w:ascii="Arial" w:hAnsi="Arial" w:cs="Arial"/>
                <w:sz w:val="36"/>
              </w:rPr>
              <w:sym w:font="Wingdings 2" w:char="F0E6"/>
            </w:r>
            <w:r w:rsidRPr="00F93195">
              <w:rPr>
                <w:rFonts w:ascii="Arial" w:hAnsi="Arial" w:cs="Arial"/>
                <w:b/>
                <w:bCs/>
              </w:rPr>
              <w:t xml:space="preserve">COURT USE ONLY </w:t>
            </w:r>
            <w:r w:rsidRPr="00F93195">
              <w:rPr>
                <w:rFonts w:ascii="Arial" w:hAnsi="Arial" w:cs="Arial"/>
                <w:sz w:val="36"/>
              </w:rPr>
              <w:sym w:font="Wingdings 2" w:char="F0E6"/>
            </w:r>
          </w:p>
        </w:tc>
      </w:tr>
      <w:tr w:rsidR="00F93195" w:rsidRPr="00F93195" w:rsidTr="005B0EA8">
        <w:trPr>
          <w:cantSplit/>
          <w:trHeight w:hRule="exact" w:val="144"/>
        </w:trPr>
        <w:tc>
          <w:tcPr>
            <w:tcW w:w="6774" w:type="dxa"/>
            <w:gridSpan w:val="22"/>
            <w:tcBorders>
              <w:top w:val="single" w:sz="4" w:space="0" w:color="auto"/>
              <w:left w:val="single" w:sz="12" w:space="0" w:color="auto"/>
              <w:right w:val="single" w:sz="8" w:space="0" w:color="auto"/>
            </w:tcBorders>
          </w:tcPr>
          <w:p w:rsidR="00F93195" w:rsidRPr="00F93195" w:rsidRDefault="00F93195" w:rsidP="005B0EA8">
            <w:pPr>
              <w:rPr>
                <w:rFonts w:ascii="Arial" w:hAnsi="Arial" w:cs="Arial"/>
                <w:sz w:val="14"/>
                <w:szCs w:val="14"/>
              </w:rPr>
            </w:pPr>
            <w:r>
              <w:rPr>
                <w:rFonts w:ascii="Arial" w:hAnsi="Arial" w:cs="Arial"/>
                <w:sz w:val="14"/>
                <w:szCs w:val="14"/>
              </w:rPr>
              <w:t xml:space="preserve">Attorney or Party </w:t>
            </w:r>
            <w:r w:rsidRPr="00F93195">
              <w:rPr>
                <w:rFonts w:ascii="Arial" w:hAnsi="Arial" w:cs="Arial"/>
                <w:sz w:val="14"/>
                <w:szCs w:val="14"/>
              </w:rPr>
              <w:t>Without Attorney Name and Address):</w:t>
            </w:r>
          </w:p>
        </w:tc>
        <w:tc>
          <w:tcPr>
            <w:tcW w:w="2802" w:type="dxa"/>
            <w:gridSpan w:val="3"/>
            <w:tcBorders>
              <w:top w:val="single" w:sz="4" w:space="0" w:color="auto"/>
              <w:left w:val="single" w:sz="8" w:space="0" w:color="auto"/>
              <w:right w:val="single" w:sz="12" w:space="0" w:color="auto"/>
            </w:tcBorders>
          </w:tcPr>
          <w:p w:rsidR="00F93195" w:rsidRPr="00F93195" w:rsidRDefault="00F93195" w:rsidP="005B0EA8">
            <w:pPr>
              <w:rPr>
                <w:rFonts w:ascii="Arial" w:hAnsi="Arial" w:cs="Arial"/>
                <w:sz w:val="14"/>
                <w:szCs w:val="14"/>
              </w:rPr>
            </w:pPr>
          </w:p>
        </w:tc>
      </w:tr>
      <w:tr w:rsidR="00F93195" w:rsidRPr="00F93195" w:rsidTr="00F93195">
        <w:tblPrEx>
          <w:tblLook w:val="04A0"/>
        </w:tblPrEx>
        <w:trPr>
          <w:trHeight w:hRule="exact" w:val="288"/>
        </w:trPr>
        <w:tc>
          <w:tcPr>
            <w:tcW w:w="648" w:type="dxa"/>
            <w:gridSpan w:val="2"/>
            <w:tcBorders>
              <w:left w:val="single" w:sz="12" w:space="0" w:color="auto"/>
            </w:tcBorders>
            <w:vAlign w:val="bottom"/>
            <w:hideMark/>
          </w:tcPr>
          <w:p w:rsidR="00F93195" w:rsidRPr="00F93195" w:rsidRDefault="00F93195" w:rsidP="00F93195">
            <w:pPr>
              <w:tabs>
                <w:tab w:val="center" w:pos="4320"/>
                <w:tab w:val="right" w:pos="8640"/>
              </w:tabs>
              <w:rPr>
                <w:rFonts w:ascii="Arial" w:hAnsi="Arial" w:cs="Arial"/>
                <w:sz w:val="13"/>
                <w:szCs w:val="13"/>
              </w:rPr>
            </w:pPr>
            <w:r w:rsidRPr="00F93195">
              <w:rPr>
                <w:rFonts w:ascii="Arial" w:hAnsi="Arial" w:cs="Arial"/>
                <w:sz w:val="13"/>
                <w:szCs w:val="13"/>
              </w:rPr>
              <w:t>First Name</w:t>
            </w:r>
          </w:p>
        </w:tc>
        <w:tc>
          <w:tcPr>
            <w:tcW w:w="1614" w:type="dxa"/>
            <w:gridSpan w:val="2"/>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720" w:type="dxa"/>
            <w:gridSpan w:val="2"/>
            <w:vAlign w:val="bottom"/>
            <w:hideMark/>
          </w:tcPr>
          <w:p w:rsidR="00F93195" w:rsidRPr="00F93195" w:rsidRDefault="00F93195" w:rsidP="00F93195">
            <w:pPr>
              <w:tabs>
                <w:tab w:val="center" w:pos="4320"/>
                <w:tab w:val="right" w:pos="8640"/>
              </w:tabs>
              <w:rPr>
                <w:rFonts w:ascii="Arial" w:hAnsi="Arial" w:cs="Arial"/>
                <w:sz w:val="13"/>
                <w:szCs w:val="13"/>
              </w:rPr>
            </w:pPr>
            <w:r w:rsidRPr="00F93195">
              <w:rPr>
                <w:rFonts w:ascii="Arial" w:hAnsi="Arial" w:cs="Arial"/>
                <w:sz w:val="13"/>
                <w:szCs w:val="13"/>
              </w:rPr>
              <w:t>Last</w:t>
            </w:r>
            <w:r>
              <w:rPr>
                <w:rFonts w:ascii="Arial" w:hAnsi="Arial" w:cs="Arial"/>
                <w:sz w:val="13"/>
                <w:szCs w:val="13"/>
              </w:rPr>
              <w:t xml:space="preserve"> </w:t>
            </w:r>
            <w:r w:rsidRPr="00F93195">
              <w:rPr>
                <w:rFonts w:ascii="Arial" w:hAnsi="Arial" w:cs="Arial"/>
                <w:sz w:val="13"/>
                <w:szCs w:val="13"/>
              </w:rPr>
              <w:t>Name:</w:t>
            </w:r>
          </w:p>
        </w:tc>
        <w:tc>
          <w:tcPr>
            <w:tcW w:w="1528" w:type="dxa"/>
            <w:gridSpan w:val="5"/>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450" w:type="dxa"/>
            <w:gridSpan w:val="2"/>
            <w:vAlign w:val="bottom"/>
            <w:hideMark/>
          </w:tcPr>
          <w:p w:rsidR="00F93195" w:rsidRPr="00F93195" w:rsidRDefault="00F93195" w:rsidP="005B0EA8">
            <w:pPr>
              <w:tabs>
                <w:tab w:val="center" w:pos="4320"/>
                <w:tab w:val="right" w:pos="8640"/>
              </w:tabs>
              <w:rPr>
                <w:rFonts w:ascii="Arial" w:hAnsi="Arial" w:cs="Arial"/>
                <w:sz w:val="13"/>
                <w:szCs w:val="13"/>
              </w:rPr>
            </w:pPr>
            <w:r w:rsidRPr="00F93195">
              <w:rPr>
                <w:rFonts w:ascii="Arial" w:hAnsi="Arial" w:cs="Arial"/>
                <w:sz w:val="13"/>
                <w:szCs w:val="13"/>
              </w:rPr>
              <w:t>MI:</w:t>
            </w:r>
          </w:p>
        </w:tc>
        <w:tc>
          <w:tcPr>
            <w:tcW w:w="270" w:type="dxa"/>
            <w:gridSpan w:val="3"/>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630" w:type="dxa"/>
            <w:gridSpan w:val="2"/>
            <w:vAlign w:val="bottom"/>
            <w:hideMark/>
          </w:tcPr>
          <w:p w:rsidR="00F93195" w:rsidRPr="00F93195" w:rsidRDefault="00F93195" w:rsidP="005B0EA8">
            <w:pPr>
              <w:tabs>
                <w:tab w:val="center" w:pos="4320"/>
                <w:tab w:val="right" w:pos="8640"/>
              </w:tabs>
              <w:rPr>
                <w:rFonts w:ascii="Arial" w:hAnsi="Arial" w:cs="Arial"/>
                <w:sz w:val="13"/>
                <w:szCs w:val="13"/>
              </w:rPr>
            </w:pPr>
            <w:r w:rsidRPr="00F93195">
              <w:rPr>
                <w:rFonts w:ascii="Arial" w:hAnsi="Arial" w:cs="Arial"/>
                <w:sz w:val="13"/>
                <w:szCs w:val="13"/>
              </w:rPr>
              <w:t>Suffix</w:t>
            </w:r>
          </w:p>
        </w:tc>
        <w:tc>
          <w:tcPr>
            <w:tcW w:w="236" w:type="dxa"/>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678" w:type="dxa"/>
            <w:gridSpan w:val="3"/>
            <w:tcBorders>
              <w:top w:val="nil"/>
              <w:left w:val="nil"/>
              <w:right w:val="single" w:sz="8" w:space="0" w:color="auto"/>
            </w:tcBorders>
            <w:vAlign w:val="bottom"/>
          </w:tcPr>
          <w:p w:rsidR="00F93195" w:rsidRPr="00F93195" w:rsidRDefault="00F93195" w:rsidP="005B0EA8">
            <w:pPr>
              <w:tabs>
                <w:tab w:val="center" w:pos="4320"/>
                <w:tab w:val="right" w:pos="8640"/>
              </w:tabs>
              <w:rPr>
                <w:rFonts w:ascii="Arial" w:hAnsi="Arial" w:cs="Arial"/>
                <w:sz w:val="13"/>
                <w:szCs w:val="13"/>
              </w:rPr>
            </w:pPr>
          </w:p>
        </w:tc>
        <w:tc>
          <w:tcPr>
            <w:tcW w:w="2802" w:type="dxa"/>
            <w:gridSpan w:val="3"/>
            <w:tcBorders>
              <w:top w:val="nil"/>
              <w:left w:val="single" w:sz="8" w:space="0" w:color="auto"/>
              <w:right w:val="single" w:sz="12" w:space="0" w:color="auto"/>
            </w:tcBorders>
            <w:vAlign w:val="bottom"/>
          </w:tcPr>
          <w:p w:rsidR="00F93195" w:rsidRPr="00F93195" w:rsidRDefault="00F93195" w:rsidP="005B0EA8">
            <w:pPr>
              <w:tabs>
                <w:tab w:val="center" w:pos="4320"/>
                <w:tab w:val="right" w:pos="8640"/>
              </w:tabs>
              <w:rPr>
                <w:rFonts w:ascii="Arial" w:hAnsi="Arial" w:cs="Arial"/>
                <w:sz w:val="16"/>
                <w:szCs w:val="16"/>
              </w:rPr>
            </w:pPr>
            <w:r w:rsidRPr="00F93195">
              <w:rPr>
                <w:rFonts w:ascii="Arial" w:hAnsi="Arial" w:cs="Arial"/>
                <w:b/>
                <w:bCs/>
              </w:rPr>
              <w:t>CASE NUMBER:</w:t>
            </w:r>
          </w:p>
        </w:tc>
      </w:tr>
      <w:tr w:rsidR="00F93195" w:rsidRPr="00F93195" w:rsidTr="00F93195">
        <w:tblPrEx>
          <w:tblLook w:val="04A0"/>
        </w:tblPrEx>
        <w:trPr>
          <w:trHeight w:hRule="exact" w:val="288"/>
        </w:trPr>
        <w:tc>
          <w:tcPr>
            <w:tcW w:w="916" w:type="dxa"/>
            <w:gridSpan w:val="3"/>
            <w:tcBorders>
              <w:left w:val="single" w:sz="12" w:space="0" w:color="auto"/>
            </w:tcBorders>
            <w:vAlign w:val="bottom"/>
            <w:hideMark/>
          </w:tcPr>
          <w:p w:rsidR="00F93195" w:rsidRPr="00F93195" w:rsidRDefault="00F93195" w:rsidP="005B0EA8">
            <w:pPr>
              <w:tabs>
                <w:tab w:val="center" w:pos="4320"/>
                <w:tab w:val="right" w:pos="8640"/>
              </w:tabs>
              <w:rPr>
                <w:rFonts w:ascii="Arial" w:hAnsi="Arial" w:cs="Arial"/>
                <w:sz w:val="13"/>
                <w:szCs w:val="13"/>
              </w:rPr>
            </w:pPr>
            <w:r w:rsidRPr="00F93195">
              <w:rPr>
                <w:rFonts w:ascii="Arial" w:hAnsi="Arial" w:cs="Arial"/>
                <w:sz w:val="13"/>
                <w:szCs w:val="13"/>
              </w:rPr>
              <w:t>Company</w:t>
            </w:r>
          </w:p>
        </w:tc>
        <w:tc>
          <w:tcPr>
            <w:tcW w:w="5225" w:type="dxa"/>
            <w:gridSpan w:val="17"/>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633" w:type="dxa"/>
            <w:gridSpan w:val="2"/>
            <w:tcBorders>
              <w:top w:val="nil"/>
              <w:left w:val="nil"/>
              <w:right w:val="single" w:sz="8" w:space="0" w:color="auto"/>
            </w:tcBorders>
            <w:vAlign w:val="bottom"/>
          </w:tcPr>
          <w:p w:rsidR="00F93195" w:rsidRPr="00F93195" w:rsidRDefault="00F93195" w:rsidP="005B0EA8">
            <w:pPr>
              <w:tabs>
                <w:tab w:val="center" w:pos="4320"/>
                <w:tab w:val="right" w:pos="8640"/>
              </w:tabs>
              <w:rPr>
                <w:rFonts w:ascii="Arial" w:hAnsi="Arial" w:cs="Arial"/>
                <w:sz w:val="13"/>
                <w:szCs w:val="13"/>
              </w:rPr>
            </w:pPr>
          </w:p>
        </w:tc>
        <w:tc>
          <w:tcPr>
            <w:tcW w:w="2802" w:type="dxa"/>
            <w:gridSpan w:val="3"/>
            <w:tcBorders>
              <w:top w:val="nil"/>
              <w:left w:val="single" w:sz="8" w:space="0" w:color="auto"/>
              <w:right w:val="single" w:sz="12" w:space="0" w:color="auto"/>
            </w:tcBorders>
            <w:vAlign w:val="bottom"/>
          </w:tcPr>
          <w:p w:rsidR="00F93195" w:rsidRPr="00F93195" w:rsidRDefault="00F93195" w:rsidP="005B0EA8">
            <w:pPr>
              <w:tabs>
                <w:tab w:val="center" w:pos="4320"/>
                <w:tab w:val="right" w:pos="8640"/>
              </w:tabs>
              <w:rPr>
                <w:rFonts w:ascii="Arial" w:hAnsi="Arial" w:cs="Arial"/>
                <w:sz w:val="16"/>
                <w:szCs w:val="16"/>
              </w:rPr>
            </w:pPr>
          </w:p>
        </w:tc>
      </w:tr>
      <w:tr w:rsidR="00F93195" w:rsidRPr="00F93195" w:rsidTr="00F93195">
        <w:tblPrEx>
          <w:tblLook w:val="04A0"/>
        </w:tblPrEx>
        <w:trPr>
          <w:trHeight w:hRule="exact" w:val="288"/>
        </w:trPr>
        <w:tc>
          <w:tcPr>
            <w:tcW w:w="916" w:type="dxa"/>
            <w:gridSpan w:val="3"/>
            <w:tcBorders>
              <w:left w:val="single" w:sz="12" w:space="0" w:color="auto"/>
            </w:tcBorders>
            <w:vAlign w:val="bottom"/>
            <w:hideMark/>
          </w:tcPr>
          <w:p w:rsidR="00F93195" w:rsidRPr="00F93195" w:rsidRDefault="00F93195" w:rsidP="005B0EA8">
            <w:pPr>
              <w:tabs>
                <w:tab w:val="center" w:pos="4320"/>
                <w:tab w:val="right" w:pos="8640"/>
              </w:tabs>
              <w:rPr>
                <w:rFonts w:ascii="Arial" w:hAnsi="Arial" w:cs="Arial"/>
                <w:sz w:val="13"/>
                <w:szCs w:val="13"/>
              </w:rPr>
            </w:pPr>
            <w:r w:rsidRPr="00F93195">
              <w:rPr>
                <w:rFonts w:ascii="Arial" w:hAnsi="Arial" w:cs="Arial"/>
                <w:sz w:val="13"/>
                <w:szCs w:val="13"/>
              </w:rPr>
              <w:t>Address</w:t>
            </w:r>
          </w:p>
        </w:tc>
        <w:tc>
          <w:tcPr>
            <w:tcW w:w="5225" w:type="dxa"/>
            <w:gridSpan w:val="17"/>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633" w:type="dxa"/>
            <w:gridSpan w:val="2"/>
            <w:tcBorders>
              <w:top w:val="nil"/>
              <w:left w:val="nil"/>
              <w:right w:val="single" w:sz="8" w:space="0" w:color="auto"/>
            </w:tcBorders>
            <w:vAlign w:val="bottom"/>
          </w:tcPr>
          <w:p w:rsidR="00F93195" w:rsidRPr="00F93195" w:rsidRDefault="00F93195" w:rsidP="005B0EA8">
            <w:pPr>
              <w:tabs>
                <w:tab w:val="center" w:pos="4320"/>
                <w:tab w:val="right" w:pos="8640"/>
              </w:tabs>
              <w:rPr>
                <w:rFonts w:ascii="Arial" w:hAnsi="Arial" w:cs="Arial"/>
                <w:sz w:val="13"/>
                <w:szCs w:val="13"/>
              </w:rPr>
            </w:pPr>
          </w:p>
        </w:tc>
        <w:tc>
          <w:tcPr>
            <w:tcW w:w="264" w:type="dxa"/>
            <w:tcBorders>
              <w:top w:val="nil"/>
              <w:left w:val="single" w:sz="8" w:space="0" w:color="auto"/>
            </w:tcBorders>
            <w:vAlign w:val="bottom"/>
          </w:tcPr>
          <w:p w:rsidR="00F93195" w:rsidRPr="00F93195" w:rsidRDefault="00F93195" w:rsidP="005B0EA8">
            <w:pPr>
              <w:tabs>
                <w:tab w:val="center" w:pos="4320"/>
                <w:tab w:val="right" w:pos="8640"/>
              </w:tabs>
              <w:rPr>
                <w:rFonts w:ascii="Arial" w:hAnsi="Arial" w:cs="Arial"/>
                <w:sz w:val="16"/>
                <w:szCs w:val="16"/>
              </w:rPr>
            </w:pPr>
          </w:p>
        </w:tc>
        <w:tc>
          <w:tcPr>
            <w:tcW w:w="2302" w:type="dxa"/>
            <w:tcBorders>
              <w:top w:val="nil"/>
              <w:bottom w:val="single" w:sz="2" w:space="0" w:color="auto"/>
            </w:tcBorders>
            <w:vAlign w:val="bottom"/>
          </w:tcPr>
          <w:p w:rsidR="00F93195" w:rsidRPr="00F93195" w:rsidRDefault="00F93195" w:rsidP="005B0EA8">
            <w:pPr>
              <w:tabs>
                <w:tab w:val="center" w:pos="4320"/>
                <w:tab w:val="right" w:pos="8640"/>
              </w:tabs>
              <w:rPr>
                <w:rFonts w:ascii="Arial" w:hAnsi="Arial" w:cs="Arial"/>
                <w:sz w:val="16"/>
                <w:szCs w:val="16"/>
              </w:rPr>
            </w:pPr>
          </w:p>
        </w:tc>
        <w:tc>
          <w:tcPr>
            <w:tcW w:w="236" w:type="dxa"/>
            <w:tcBorders>
              <w:top w:val="nil"/>
              <w:left w:val="nil"/>
              <w:right w:val="single" w:sz="12" w:space="0" w:color="auto"/>
            </w:tcBorders>
            <w:vAlign w:val="bottom"/>
          </w:tcPr>
          <w:p w:rsidR="00F93195" w:rsidRPr="00F93195" w:rsidRDefault="00F93195" w:rsidP="005B0EA8">
            <w:pPr>
              <w:tabs>
                <w:tab w:val="center" w:pos="4320"/>
                <w:tab w:val="right" w:pos="8640"/>
              </w:tabs>
              <w:rPr>
                <w:rFonts w:ascii="Arial" w:hAnsi="Arial" w:cs="Arial"/>
                <w:sz w:val="16"/>
                <w:szCs w:val="16"/>
              </w:rPr>
            </w:pPr>
          </w:p>
        </w:tc>
      </w:tr>
      <w:tr w:rsidR="00F93195" w:rsidRPr="00F93195" w:rsidTr="00F93195">
        <w:tblPrEx>
          <w:tblLook w:val="04A0"/>
        </w:tblPrEx>
        <w:trPr>
          <w:trHeight w:hRule="exact" w:val="288"/>
        </w:trPr>
        <w:tc>
          <w:tcPr>
            <w:tcW w:w="916" w:type="dxa"/>
            <w:gridSpan w:val="3"/>
            <w:tcBorders>
              <w:left w:val="single" w:sz="12" w:space="0" w:color="auto"/>
            </w:tcBorders>
            <w:vAlign w:val="bottom"/>
            <w:hideMark/>
          </w:tcPr>
          <w:p w:rsidR="00F93195" w:rsidRPr="00F93195" w:rsidRDefault="00F93195" w:rsidP="005B0EA8">
            <w:pPr>
              <w:tabs>
                <w:tab w:val="center" w:pos="4320"/>
                <w:tab w:val="right" w:pos="8640"/>
              </w:tabs>
              <w:rPr>
                <w:rFonts w:ascii="Arial" w:hAnsi="Arial" w:cs="Arial"/>
                <w:sz w:val="13"/>
                <w:szCs w:val="13"/>
              </w:rPr>
            </w:pPr>
            <w:r w:rsidRPr="00F93195">
              <w:rPr>
                <w:rFonts w:ascii="Arial" w:hAnsi="Arial" w:cs="Arial"/>
                <w:sz w:val="13"/>
                <w:szCs w:val="13"/>
              </w:rPr>
              <w:t>City</w:t>
            </w:r>
          </w:p>
        </w:tc>
        <w:tc>
          <w:tcPr>
            <w:tcW w:w="3094" w:type="dxa"/>
            <w:gridSpan w:val="7"/>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590" w:type="dxa"/>
            <w:gridSpan w:val="2"/>
            <w:vAlign w:val="bottom"/>
            <w:hideMark/>
          </w:tcPr>
          <w:p w:rsidR="00F93195" w:rsidRPr="00F93195" w:rsidRDefault="00F93195" w:rsidP="005B0EA8">
            <w:pPr>
              <w:tabs>
                <w:tab w:val="center" w:pos="4320"/>
                <w:tab w:val="right" w:pos="8640"/>
              </w:tabs>
              <w:rPr>
                <w:rFonts w:ascii="Arial" w:hAnsi="Arial" w:cs="Arial"/>
                <w:sz w:val="13"/>
                <w:szCs w:val="13"/>
              </w:rPr>
            </w:pPr>
            <w:r w:rsidRPr="00F93195">
              <w:rPr>
                <w:rFonts w:ascii="Arial" w:hAnsi="Arial" w:cs="Arial"/>
                <w:sz w:val="13"/>
                <w:szCs w:val="13"/>
              </w:rPr>
              <w:t>State</w:t>
            </w:r>
          </w:p>
        </w:tc>
        <w:tc>
          <w:tcPr>
            <w:tcW w:w="476" w:type="dxa"/>
            <w:gridSpan w:val="2"/>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439" w:type="dxa"/>
            <w:gridSpan w:val="3"/>
            <w:vAlign w:val="bottom"/>
            <w:hideMark/>
          </w:tcPr>
          <w:p w:rsidR="00F93195" w:rsidRPr="00F93195" w:rsidRDefault="00F93195" w:rsidP="005B0EA8">
            <w:pPr>
              <w:tabs>
                <w:tab w:val="center" w:pos="4320"/>
                <w:tab w:val="right" w:pos="8640"/>
              </w:tabs>
              <w:rPr>
                <w:rFonts w:ascii="Arial" w:hAnsi="Arial" w:cs="Arial"/>
                <w:sz w:val="13"/>
                <w:szCs w:val="13"/>
              </w:rPr>
            </w:pPr>
            <w:r w:rsidRPr="00F93195">
              <w:rPr>
                <w:rFonts w:ascii="Arial" w:hAnsi="Arial" w:cs="Arial"/>
                <w:sz w:val="13"/>
                <w:szCs w:val="13"/>
              </w:rPr>
              <w:t>Zip</w:t>
            </w:r>
          </w:p>
        </w:tc>
        <w:tc>
          <w:tcPr>
            <w:tcW w:w="626" w:type="dxa"/>
            <w:gridSpan w:val="3"/>
            <w:tcBorders>
              <w:top w:val="nil"/>
              <w:left w:val="nil"/>
              <w:bottom w:val="single" w:sz="4" w:space="0" w:color="auto"/>
              <w:right w:val="nil"/>
            </w:tcBorders>
            <w:vAlign w:val="bottom"/>
          </w:tcPr>
          <w:p w:rsidR="00F93195" w:rsidRPr="00F93195" w:rsidRDefault="00F93195" w:rsidP="005B0EA8">
            <w:pPr>
              <w:tabs>
                <w:tab w:val="center" w:pos="4320"/>
                <w:tab w:val="right" w:pos="8640"/>
              </w:tabs>
              <w:rPr>
                <w:rFonts w:ascii="Arial" w:hAnsi="Arial" w:cs="Arial"/>
                <w:sz w:val="13"/>
                <w:szCs w:val="13"/>
              </w:rPr>
            </w:pPr>
          </w:p>
        </w:tc>
        <w:tc>
          <w:tcPr>
            <w:tcW w:w="633" w:type="dxa"/>
            <w:gridSpan w:val="2"/>
            <w:tcBorders>
              <w:left w:val="nil"/>
              <w:right w:val="single" w:sz="8" w:space="0" w:color="auto"/>
            </w:tcBorders>
            <w:vAlign w:val="bottom"/>
          </w:tcPr>
          <w:p w:rsidR="00F93195" w:rsidRPr="00F93195" w:rsidRDefault="00F93195" w:rsidP="005B0EA8">
            <w:pPr>
              <w:tabs>
                <w:tab w:val="center" w:pos="4320"/>
                <w:tab w:val="right" w:pos="8640"/>
              </w:tabs>
              <w:rPr>
                <w:rFonts w:ascii="Arial" w:hAnsi="Arial" w:cs="Arial"/>
                <w:sz w:val="13"/>
                <w:szCs w:val="13"/>
              </w:rPr>
            </w:pPr>
          </w:p>
        </w:tc>
        <w:tc>
          <w:tcPr>
            <w:tcW w:w="2802" w:type="dxa"/>
            <w:gridSpan w:val="3"/>
            <w:tcBorders>
              <w:left w:val="single" w:sz="8" w:space="0" w:color="auto"/>
              <w:right w:val="single" w:sz="12" w:space="0" w:color="auto"/>
            </w:tcBorders>
            <w:vAlign w:val="bottom"/>
          </w:tcPr>
          <w:p w:rsidR="00F93195" w:rsidRPr="00F93195" w:rsidRDefault="00F93195" w:rsidP="005B0EA8">
            <w:pPr>
              <w:tabs>
                <w:tab w:val="center" w:pos="4320"/>
                <w:tab w:val="right" w:pos="8640"/>
              </w:tabs>
              <w:rPr>
                <w:rFonts w:ascii="Arial" w:hAnsi="Arial" w:cs="Arial"/>
                <w:sz w:val="16"/>
                <w:szCs w:val="16"/>
              </w:rPr>
            </w:pPr>
          </w:p>
        </w:tc>
      </w:tr>
      <w:tr w:rsidR="00F93195" w:rsidRPr="00F93195" w:rsidTr="00F93195">
        <w:trPr>
          <w:trHeight w:hRule="exact" w:val="288"/>
        </w:trPr>
        <w:tc>
          <w:tcPr>
            <w:tcW w:w="916" w:type="dxa"/>
            <w:gridSpan w:val="3"/>
            <w:tcBorders>
              <w:left w:val="single" w:sz="12" w:space="0" w:color="auto"/>
            </w:tcBorders>
            <w:vAlign w:val="bottom"/>
          </w:tcPr>
          <w:p w:rsidR="00F93195" w:rsidRPr="00F93195" w:rsidRDefault="00F93195" w:rsidP="005B0EA8">
            <w:pPr>
              <w:rPr>
                <w:rFonts w:ascii="Arial" w:hAnsi="Arial" w:cs="Arial"/>
                <w:sz w:val="13"/>
                <w:szCs w:val="13"/>
              </w:rPr>
            </w:pPr>
            <w:r w:rsidRPr="00F93195">
              <w:rPr>
                <w:rFonts w:ascii="Arial" w:hAnsi="Arial" w:cs="Arial"/>
                <w:sz w:val="13"/>
                <w:szCs w:val="13"/>
              </w:rPr>
              <w:t>Phone #:</w:t>
            </w:r>
          </w:p>
        </w:tc>
        <w:tc>
          <w:tcPr>
            <w:tcW w:w="1616" w:type="dxa"/>
            <w:gridSpan w:val="2"/>
            <w:tcBorders>
              <w:bottom w:val="single" w:sz="2" w:space="0" w:color="auto"/>
            </w:tcBorders>
            <w:vAlign w:val="bottom"/>
          </w:tcPr>
          <w:p w:rsidR="00F93195" w:rsidRPr="00F93195" w:rsidRDefault="00F93195" w:rsidP="005B0EA8">
            <w:pPr>
              <w:rPr>
                <w:rFonts w:ascii="Arial" w:hAnsi="Arial" w:cs="Arial"/>
                <w:sz w:val="13"/>
                <w:szCs w:val="13"/>
              </w:rPr>
            </w:pPr>
          </w:p>
        </w:tc>
        <w:tc>
          <w:tcPr>
            <w:tcW w:w="578" w:type="dxa"/>
            <w:gridSpan w:val="2"/>
            <w:vAlign w:val="bottom"/>
          </w:tcPr>
          <w:p w:rsidR="00F93195" w:rsidRPr="00F93195" w:rsidRDefault="00F93195" w:rsidP="00F93195">
            <w:pPr>
              <w:jc w:val="right"/>
              <w:rPr>
                <w:rFonts w:ascii="Arial" w:hAnsi="Arial" w:cs="Arial"/>
                <w:sz w:val="13"/>
                <w:szCs w:val="13"/>
              </w:rPr>
            </w:pPr>
            <w:r w:rsidRPr="00F93195">
              <w:rPr>
                <w:rFonts w:ascii="Arial" w:hAnsi="Arial" w:cs="Arial"/>
                <w:sz w:val="13"/>
                <w:szCs w:val="13"/>
              </w:rPr>
              <w:t>Email:</w:t>
            </w:r>
          </w:p>
        </w:tc>
        <w:tc>
          <w:tcPr>
            <w:tcW w:w="3381" w:type="dxa"/>
            <w:gridSpan w:val="14"/>
            <w:tcBorders>
              <w:bottom w:val="single" w:sz="2" w:space="0" w:color="auto"/>
            </w:tcBorders>
            <w:vAlign w:val="bottom"/>
          </w:tcPr>
          <w:p w:rsidR="00F93195" w:rsidRPr="00F93195" w:rsidRDefault="00F93195" w:rsidP="005B0EA8">
            <w:pPr>
              <w:rPr>
                <w:rFonts w:ascii="Arial" w:hAnsi="Arial" w:cs="Arial"/>
                <w:sz w:val="13"/>
                <w:szCs w:val="13"/>
              </w:rPr>
            </w:pPr>
          </w:p>
        </w:tc>
        <w:tc>
          <w:tcPr>
            <w:tcW w:w="283" w:type="dxa"/>
            <w:tcBorders>
              <w:left w:val="nil"/>
              <w:right w:val="single" w:sz="8" w:space="0" w:color="auto"/>
            </w:tcBorders>
            <w:vAlign w:val="bottom"/>
          </w:tcPr>
          <w:p w:rsidR="00F93195" w:rsidRPr="00F93195" w:rsidRDefault="00F93195" w:rsidP="005B0EA8">
            <w:pPr>
              <w:rPr>
                <w:rFonts w:ascii="Arial" w:hAnsi="Arial" w:cs="Arial"/>
              </w:rPr>
            </w:pPr>
          </w:p>
        </w:tc>
        <w:tc>
          <w:tcPr>
            <w:tcW w:w="2802" w:type="dxa"/>
            <w:gridSpan w:val="3"/>
            <w:tcBorders>
              <w:left w:val="single" w:sz="8" w:space="0" w:color="auto"/>
              <w:right w:val="single" w:sz="12" w:space="0" w:color="auto"/>
            </w:tcBorders>
            <w:vAlign w:val="bottom"/>
          </w:tcPr>
          <w:p w:rsidR="00F93195" w:rsidRPr="00F93195" w:rsidRDefault="00F93195" w:rsidP="005B0EA8">
            <w:pPr>
              <w:rPr>
                <w:rFonts w:ascii="Arial" w:hAnsi="Arial" w:cs="Arial"/>
              </w:rPr>
            </w:pPr>
          </w:p>
        </w:tc>
      </w:tr>
      <w:tr w:rsidR="00F93195" w:rsidRPr="00F93195" w:rsidTr="00F93195">
        <w:trPr>
          <w:trHeight w:hRule="exact" w:val="288"/>
        </w:trPr>
        <w:tc>
          <w:tcPr>
            <w:tcW w:w="916" w:type="dxa"/>
            <w:gridSpan w:val="3"/>
            <w:tcBorders>
              <w:left w:val="single" w:sz="12" w:space="0" w:color="auto"/>
            </w:tcBorders>
            <w:vAlign w:val="bottom"/>
          </w:tcPr>
          <w:p w:rsidR="00F93195" w:rsidRPr="00F93195" w:rsidRDefault="00F93195" w:rsidP="005B0EA8">
            <w:pPr>
              <w:rPr>
                <w:rFonts w:ascii="Arial" w:hAnsi="Arial" w:cs="Arial"/>
                <w:sz w:val="13"/>
                <w:szCs w:val="13"/>
              </w:rPr>
            </w:pPr>
            <w:r w:rsidRPr="00F93195">
              <w:rPr>
                <w:rFonts w:ascii="Arial" w:hAnsi="Arial" w:cs="Arial"/>
                <w:sz w:val="13"/>
                <w:szCs w:val="13"/>
              </w:rPr>
              <w:t>Fax #:</w:t>
            </w:r>
          </w:p>
        </w:tc>
        <w:tc>
          <w:tcPr>
            <w:tcW w:w="1616" w:type="dxa"/>
            <w:gridSpan w:val="2"/>
            <w:tcBorders>
              <w:top w:val="single" w:sz="2" w:space="0" w:color="auto"/>
              <w:bottom w:val="single" w:sz="2" w:space="0" w:color="auto"/>
            </w:tcBorders>
            <w:vAlign w:val="bottom"/>
          </w:tcPr>
          <w:p w:rsidR="00F93195" w:rsidRPr="00F93195" w:rsidRDefault="00F93195" w:rsidP="005B0EA8">
            <w:pPr>
              <w:rPr>
                <w:rFonts w:ascii="Arial" w:hAnsi="Arial" w:cs="Arial"/>
                <w:sz w:val="13"/>
                <w:szCs w:val="13"/>
              </w:rPr>
            </w:pPr>
          </w:p>
        </w:tc>
        <w:tc>
          <w:tcPr>
            <w:tcW w:w="1079" w:type="dxa"/>
            <w:gridSpan w:val="4"/>
            <w:vAlign w:val="bottom"/>
          </w:tcPr>
          <w:p w:rsidR="00F93195" w:rsidRPr="00F93195" w:rsidRDefault="00F93195" w:rsidP="00F93195">
            <w:pPr>
              <w:jc w:val="right"/>
              <w:rPr>
                <w:rFonts w:ascii="Arial" w:hAnsi="Arial" w:cs="Arial"/>
                <w:sz w:val="13"/>
                <w:szCs w:val="13"/>
              </w:rPr>
            </w:pPr>
            <w:proofErr w:type="spellStart"/>
            <w:r w:rsidRPr="00F93195">
              <w:rPr>
                <w:rFonts w:ascii="Arial" w:hAnsi="Arial" w:cs="Arial"/>
                <w:sz w:val="13"/>
                <w:szCs w:val="13"/>
              </w:rPr>
              <w:t>Attny</w:t>
            </w:r>
            <w:proofErr w:type="spellEnd"/>
            <w:r w:rsidRPr="00F93195">
              <w:rPr>
                <w:rFonts w:ascii="Arial" w:hAnsi="Arial" w:cs="Arial"/>
                <w:sz w:val="13"/>
                <w:szCs w:val="13"/>
              </w:rPr>
              <w:t xml:space="preserve"> </w:t>
            </w:r>
            <w:proofErr w:type="spellStart"/>
            <w:r w:rsidRPr="00F93195">
              <w:rPr>
                <w:rFonts w:ascii="Arial" w:hAnsi="Arial" w:cs="Arial"/>
                <w:sz w:val="13"/>
                <w:szCs w:val="13"/>
              </w:rPr>
              <w:t>Reg</w:t>
            </w:r>
            <w:proofErr w:type="spellEnd"/>
            <w:r w:rsidRPr="00F93195">
              <w:rPr>
                <w:rFonts w:ascii="Arial" w:hAnsi="Arial" w:cs="Arial"/>
                <w:sz w:val="13"/>
                <w:szCs w:val="13"/>
              </w:rPr>
              <w:t>:</w:t>
            </w:r>
          </w:p>
        </w:tc>
        <w:tc>
          <w:tcPr>
            <w:tcW w:w="2880" w:type="dxa"/>
            <w:gridSpan w:val="12"/>
            <w:tcBorders>
              <w:top w:val="single" w:sz="2" w:space="0" w:color="auto"/>
              <w:bottom w:val="single" w:sz="2" w:space="0" w:color="auto"/>
            </w:tcBorders>
            <w:vAlign w:val="bottom"/>
          </w:tcPr>
          <w:p w:rsidR="00F93195" w:rsidRPr="00F93195" w:rsidRDefault="00F93195" w:rsidP="005B0EA8">
            <w:pPr>
              <w:rPr>
                <w:rFonts w:ascii="Arial" w:hAnsi="Arial" w:cs="Arial"/>
                <w:sz w:val="13"/>
                <w:szCs w:val="13"/>
              </w:rPr>
            </w:pPr>
          </w:p>
        </w:tc>
        <w:tc>
          <w:tcPr>
            <w:tcW w:w="283" w:type="dxa"/>
            <w:tcBorders>
              <w:left w:val="nil"/>
              <w:right w:val="single" w:sz="8" w:space="0" w:color="auto"/>
            </w:tcBorders>
            <w:vAlign w:val="bottom"/>
          </w:tcPr>
          <w:p w:rsidR="00F93195" w:rsidRPr="00F93195" w:rsidRDefault="00F93195" w:rsidP="005B0EA8">
            <w:pPr>
              <w:rPr>
                <w:rFonts w:ascii="Arial" w:hAnsi="Arial" w:cs="Arial"/>
              </w:rPr>
            </w:pPr>
          </w:p>
        </w:tc>
        <w:tc>
          <w:tcPr>
            <w:tcW w:w="2802" w:type="dxa"/>
            <w:gridSpan w:val="3"/>
            <w:tcBorders>
              <w:left w:val="single" w:sz="8" w:space="0" w:color="auto"/>
              <w:right w:val="single" w:sz="12" w:space="0" w:color="auto"/>
            </w:tcBorders>
            <w:vAlign w:val="bottom"/>
          </w:tcPr>
          <w:p w:rsidR="00F93195" w:rsidRPr="00F93195" w:rsidRDefault="00F93195" w:rsidP="005B0EA8">
            <w:pPr>
              <w:rPr>
                <w:rFonts w:ascii="Arial" w:hAnsi="Arial" w:cs="Arial"/>
              </w:rPr>
            </w:pPr>
          </w:p>
        </w:tc>
      </w:tr>
      <w:tr w:rsidR="00F93195" w:rsidRPr="00F93195" w:rsidTr="005B0EA8">
        <w:trPr>
          <w:trHeight w:hRule="exact" w:val="144"/>
        </w:trPr>
        <w:tc>
          <w:tcPr>
            <w:tcW w:w="5185" w:type="dxa"/>
            <w:gridSpan w:val="15"/>
            <w:tcBorders>
              <w:left w:val="single" w:sz="12" w:space="0" w:color="auto"/>
              <w:bottom w:val="single" w:sz="12" w:space="0" w:color="auto"/>
              <w:right w:val="nil"/>
            </w:tcBorders>
          </w:tcPr>
          <w:p w:rsidR="00F93195" w:rsidRPr="00F93195" w:rsidRDefault="00F93195" w:rsidP="005B0EA8">
            <w:pPr>
              <w:rPr>
                <w:rFonts w:ascii="Arial" w:hAnsi="Arial" w:cs="Arial"/>
              </w:rPr>
            </w:pPr>
          </w:p>
        </w:tc>
        <w:tc>
          <w:tcPr>
            <w:tcW w:w="1589" w:type="dxa"/>
            <w:gridSpan w:val="7"/>
            <w:tcBorders>
              <w:left w:val="nil"/>
              <w:bottom w:val="single" w:sz="12" w:space="0" w:color="auto"/>
              <w:right w:val="single" w:sz="8" w:space="0" w:color="auto"/>
            </w:tcBorders>
          </w:tcPr>
          <w:p w:rsidR="00F93195" w:rsidRPr="00F93195" w:rsidRDefault="00F93195" w:rsidP="005B0EA8">
            <w:pPr>
              <w:rPr>
                <w:rFonts w:ascii="Arial" w:hAnsi="Arial" w:cs="Arial"/>
              </w:rPr>
            </w:pPr>
          </w:p>
        </w:tc>
        <w:tc>
          <w:tcPr>
            <w:tcW w:w="2802" w:type="dxa"/>
            <w:gridSpan w:val="3"/>
            <w:tcBorders>
              <w:left w:val="single" w:sz="8" w:space="0" w:color="auto"/>
              <w:bottom w:val="single" w:sz="12" w:space="0" w:color="auto"/>
              <w:right w:val="single" w:sz="12" w:space="0" w:color="auto"/>
            </w:tcBorders>
          </w:tcPr>
          <w:p w:rsidR="00F93195" w:rsidRPr="00F93195" w:rsidRDefault="00F93195" w:rsidP="005B0EA8">
            <w:pPr>
              <w:rPr>
                <w:rFonts w:ascii="Arial" w:hAnsi="Arial" w:cs="Arial"/>
              </w:rPr>
            </w:pPr>
          </w:p>
        </w:tc>
      </w:tr>
      <w:tr w:rsidR="00F93195" w:rsidRPr="00F93195" w:rsidTr="005B0EA8">
        <w:trPr>
          <w:cantSplit/>
          <w:trHeight w:val="432"/>
        </w:trPr>
        <w:tc>
          <w:tcPr>
            <w:tcW w:w="9576" w:type="dxa"/>
            <w:gridSpan w:val="25"/>
            <w:tcBorders>
              <w:top w:val="single" w:sz="12" w:space="0" w:color="auto"/>
              <w:left w:val="single" w:sz="12" w:space="0" w:color="auto"/>
              <w:bottom w:val="single" w:sz="12" w:space="0" w:color="auto"/>
              <w:right w:val="single" w:sz="12" w:space="0" w:color="auto"/>
            </w:tcBorders>
            <w:vAlign w:val="center"/>
          </w:tcPr>
          <w:p w:rsidR="00F93195" w:rsidRPr="00F93195" w:rsidRDefault="00F93195" w:rsidP="005B0EA8">
            <w:pPr>
              <w:jc w:val="center"/>
              <w:rPr>
                <w:rFonts w:ascii="Arial" w:hAnsi="Arial" w:cs="Arial"/>
                <w:b/>
                <w:bCs/>
              </w:rPr>
            </w:pPr>
            <w:r>
              <w:rPr>
                <w:rFonts w:ascii="Arial" w:hAnsi="Arial" w:cs="Arial"/>
                <w:b/>
                <w:bCs/>
              </w:rPr>
              <w:t xml:space="preserve">SUBPOENA TO    ATTEND    </w:t>
            </w:r>
            <w:proofErr w:type="spellStart"/>
            <w:r>
              <w:rPr>
                <w:rFonts w:ascii="Arial" w:hAnsi="Arial" w:cs="Arial"/>
                <w:b/>
                <w:bCs/>
              </w:rPr>
              <w:t>ATTEND</w:t>
            </w:r>
            <w:proofErr w:type="spellEnd"/>
            <w:r>
              <w:rPr>
                <w:rFonts w:ascii="Arial" w:hAnsi="Arial" w:cs="Arial"/>
                <w:b/>
                <w:bCs/>
              </w:rPr>
              <w:t xml:space="preserve"> and PRODUCE    </w:t>
            </w:r>
            <w:proofErr w:type="spellStart"/>
            <w:r>
              <w:rPr>
                <w:rFonts w:ascii="Arial" w:hAnsi="Arial" w:cs="Arial"/>
                <w:b/>
                <w:bCs/>
              </w:rPr>
              <w:t>PRODUCE</w:t>
            </w:r>
            <w:proofErr w:type="spellEnd"/>
          </w:p>
        </w:tc>
      </w:tr>
    </w:tbl>
    <w:p w:rsidR="00567D76" w:rsidRPr="00B92F80" w:rsidRDefault="00567D76" w:rsidP="00567D76">
      <w:pPr>
        <w:rPr>
          <w:rFonts w:ascii="Arial" w:hAnsi="Arial"/>
          <w:sz w:val="16"/>
          <w:szCs w:val="16"/>
        </w:rPr>
      </w:pPr>
    </w:p>
    <w:p w:rsidR="00DB5C49" w:rsidRDefault="00567D76" w:rsidP="00DB5C49">
      <w:pPr>
        <w:rPr>
          <w:rFonts w:ascii="Arial" w:hAnsi="Arial" w:cs="Arial"/>
        </w:rPr>
      </w:pPr>
      <w:r w:rsidRPr="00567D76">
        <w:rPr>
          <w:rFonts w:ascii="Arial" w:hAnsi="Arial" w:cs="Arial"/>
        </w:rPr>
        <w:t>To: ________________________________________</w:t>
      </w:r>
      <w:r w:rsidR="00426585">
        <w:rPr>
          <w:rFonts w:ascii="Arial" w:hAnsi="Arial" w:cs="Arial"/>
        </w:rPr>
        <w:t>_____________</w:t>
      </w:r>
      <w:r w:rsidR="00DB5C49" w:rsidRPr="00DB5C49">
        <w:rPr>
          <w:rFonts w:ascii="Arial" w:hAnsi="Arial" w:cs="Arial"/>
        </w:rPr>
        <w:t xml:space="preserve"> </w:t>
      </w:r>
    </w:p>
    <w:p w:rsidR="00540678" w:rsidRDefault="00540678" w:rsidP="00DB5C49">
      <w:pPr>
        <w:rPr>
          <w:rFonts w:ascii="Arial" w:hAnsi="Arial" w:cs="Arial"/>
        </w:rPr>
      </w:pPr>
    </w:p>
    <w:p w:rsidR="00DB5C49" w:rsidRPr="006F45F7" w:rsidRDefault="00DB5C49" w:rsidP="00DB5C49">
      <w:pPr>
        <w:rPr>
          <w:rFonts w:ascii="Arial" w:hAnsi="Arial" w:cs="Arial"/>
          <w:b/>
        </w:rPr>
      </w:pPr>
      <w:r w:rsidRPr="006F45F7">
        <w:rPr>
          <w:rFonts w:ascii="Arial" w:hAnsi="Arial" w:cs="Arial"/>
          <w:b/>
        </w:rPr>
        <w:t>You are ordered to:</w:t>
      </w:r>
    </w:p>
    <w:tbl>
      <w:tblPr>
        <w:tblStyle w:val="TableGrid"/>
        <w:tblW w:w="0" w:type="auto"/>
        <w:tblLook w:val="04A0"/>
      </w:tblPr>
      <w:tblGrid>
        <w:gridCol w:w="9576"/>
      </w:tblGrid>
      <w:tr w:rsidR="008059BA" w:rsidTr="008059BA">
        <w:tc>
          <w:tcPr>
            <w:tcW w:w="9576" w:type="dxa"/>
          </w:tcPr>
          <w:p w:rsidR="008059BA" w:rsidRPr="008C46B3" w:rsidRDefault="008059BA" w:rsidP="00F93195">
            <w:pPr>
              <w:spacing w:line="276" w:lineRule="auto"/>
              <w:jc w:val="both"/>
              <w:rPr>
                <w:rFonts w:ascii="Wingdings" w:hAnsi="Wingdings" w:cs="Arial"/>
                <w:sz w:val="24"/>
                <w:szCs w:val="24"/>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Pr>
                <w:rFonts w:ascii="Arial" w:hAnsi="Arial" w:cs="Arial"/>
              </w:rPr>
              <w:t xml:space="preserve"> hearing</w:t>
            </w:r>
            <w:r w:rsidRPr="00567D76">
              <w:rPr>
                <w:rFonts w:ascii="Arial" w:hAnsi="Arial" w:cs="Arial"/>
              </w:rPr>
              <w:t xml:space="preserve"> at the </w:t>
            </w:r>
            <w:r>
              <w:rPr>
                <w:rFonts w:ascii="Arial" w:hAnsi="Arial" w:cs="Arial"/>
              </w:rPr>
              <w:t xml:space="preserve">Office of Administrative Courts </w:t>
            </w:r>
            <w:r w:rsidRPr="00567D76">
              <w:rPr>
                <w:rFonts w:ascii="Arial" w:hAnsi="Arial" w:cs="Arial"/>
              </w:rPr>
              <w:t>at</w:t>
            </w:r>
            <w:r>
              <w:rPr>
                <w:rFonts w:ascii="Arial" w:hAnsi="Arial" w:cs="Arial"/>
              </w:rPr>
              <w:t xml:space="preserve"> __________________________________________________</w:t>
            </w:r>
            <w:r w:rsidRPr="00567D76">
              <w:rPr>
                <w:rFonts w:ascii="Arial" w:hAnsi="Arial" w:cs="Arial"/>
              </w:rPr>
              <w:t>____________________</w:t>
            </w:r>
            <w:r>
              <w:rPr>
                <w:rFonts w:ascii="Arial" w:hAnsi="Arial" w:cs="Arial"/>
              </w:rPr>
              <w:t>__</w:t>
            </w:r>
            <w:proofErr w:type="gramStart"/>
            <w:r>
              <w:rPr>
                <w:rFonts w:ascii="Arial" w:hAnsi="Arial" w:cs="Arial"/>
              </w:rPr>
              <w:t>_(</w:t>
            </w:r>
            <w:proofErr w:type="gramEnd"/>
            <w:r w:rsidRPr="00567D76">
              <w:rPr>
                <w:rFonts w:ascii="Arial" w:hAnsi="Arial" w:cs="Arial"/>
              </w:rPr>
              <w:t>address)</w:t>
            </w:r>
            <w:r>
              <w:rPr>
                <w:rFonts w:ascii="Arial" w:hAnsi="Arial" w:cs="Arial"/>
              </w:rPr>
              <w:t xml:space="preserve"> o</w:t>
            </w:r>
            <w:r w:rsidRPr="00567D76">
              <w:rPr>
                <w:rFonts w:ascii="Arial" w:hAnsi="Arial" w:cs="Arial"/>
              </w:rPr>
              <w:t>n</w:t>
            </w:r>
            <w:r>
              <w:rPr>
                <w:rFonts w:ascii="Arial" w:hAnsi="Arial" w:cs="Arial"/>
              </w:rPr>
              <w:t xml:space="preserve"> </w:t>
            </w:r>
            <w:r w:rsidRPr="00567D76">
              <w:rPr>
                <w:rFonts w:ascii="Arial" w:hAnsi="Arial" w:cs="Arial"/>
              </w:rPr>
              <w:t>______________________</w:t>
            </w:r>
            <w:r>
              <w:rPr>
                <w:rFonts w:ascii="Arial" w:hAnsi="Arial" w:cs="Arial"/>
              </w:rPr>
              <w:t>_______________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 xml:space="preserve">_____________(name of party) in this action. </w:t>
            </w:r>
            <w:r w:rsidRPr="00567D76">
              <w:rPr>
                <w:rFonts w:ascii="Arial" w:hAnsi="Arial" w:cs="Arial"/>
              </w:rPr>
              <w:t xml:space="preserve">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w:t>
            </w:r>
          </w:p>
          <w:p w:rsidR="008059BA" w:rsidRDefault="008059BA" w:rsidP="00F93195">
            <w:pPr>
              <w:spacing w:line="276" w:lineRule="auto"/>
              <w:rPr>
                <w:rFonts w:ascii="Arial" w:hAnsi="Arial" w:cs="Arial"/>
                <w:b/>
                <w:sz w:val="28"/>
                <w:szCs w:val="28"/>
              </w:rPr>
            </w:pPr>
          </w:p>
        </w:tc>
      </w:tr>
    </w:tbl>
    <w:p w:rsidR="00567D76" w:rsidRDefault="00EB39DA" w:rsidP="00540678">
      <w:pPr>
        <w:spacing w:before="240" w:after="240"/>
        <w:jc w:val="center"/>
        <w:rPr>
          <w:rFonts w:ascii="Arial" w:hAnsi="Arial" w:cs="Arial"/>
          <w:b/>
          <w:sz w:val="28"/>
          <w:szCs w:val="28"/>
        </w:rPr>
      </w:pPr>
      <w:r w:rsidRPr="00E1649A">
        <w:rPr>
          <w:rFonts w:ascii="Arial" w:hAnsi="Arial" w:cs="Arial"/>
          <w:b/>
          <w:sz w:val="28"/>
          <w:szCs w:val="28"/>
        </w:rPr>
        <w:t>OR</w:t>
      </w:r>
    </w:p>
    <w:tbl>
      <w:tblPr>
        <w:tblStyle w:val="TableGrid"/>
        <w:tblW w:w="0" w:type="auto"/>
        <w:tblLook w:val="04A0"/>
      </w:tblPr>
      <w:tblGrid>
        <w:gridCol w:w="9576"/>
      </w:tblGrid>
      <w:tr w:rsidR="008059BA" w:rsidTr="008059BA">
        <w:tc>
          <w:tcPr>
            <w:tcW w:w="9576" w:type="dxa"/>
          </w:tcPr>
          <w:p w:rsidR="008059BA" w:rsidRDefault="008059BA" w:rsidP="00F93195">
            <w:pPr>
              <w:spacing w:line="276" w:lineRule="auto"/>
              <w:jc w:val="both"/>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Pr>
                <w:rFonts w:ascii="Arial" w:hAnsi="Arial" w:cs="Arial"/>
                <w:b/>
              </w:rPr>
              <w:t>, Produce,</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Pr>
                <w:rFonts w:ascii="Arial" w:hAnsi="Arial" w:cs="Arial"/>
              </w:rPr>
              <w:t xml:space="preserve"> hearing at the Office of Administrative Courts, a</w:t>
            </w:r>
            <w:r w:rsidRPr="00567D76">
              <w:rPr>
                <w:rFonts w:ascii="Arial" w:hAnsi="Arial" w:cs="Arial"/>
              </w:rPr>
              <w:t>t</w:t>
            </w:r>
            <w:r>
              <w:rPr>
                <w:rFonts w:ascii="Arial" w:hAnsi="Arial" w:cs="Arial"/>
              </w:rPr>
              <w:t>_____________________</w:t>
            </w:r>
            <w:r w:rsidRPr="00567D76">
              <w:rPr>
                <w:rFonts w:ascii="Arial" w:hAnsi="Arial" w:cs="Arial"/>
              </w:rPr>
              <w:t xml:space="preserve"> _____________________</w:t>
            </w:r>
            <w:r>
              <w:rPr>
                <w:rFonts w:ascii="Arial" w:hAnsi="Arial" w:cs="Arial"/>
              </w:rPr>
              <w:t>______________________</w:t>
            </w:r>
            <w:r w:rsidRPr="00567D76">
              <w:rPr>
                <w:rFonts w:ascii="Arial" w:hAnsi="Arial" w:cs="Arial"/>
              </w:rPr>
              <w:t>(address)</w:t>
            </w:r>
            <w:r>
              <w:rPr>
                <w:rFonts w:ascii="Arial" w:hAnsi="Arial" w:cs="Arial"/>
              </w:rPr>
              <w:t xml:space="preserve">, </w:t>
            </w:r>
            <w:r w:rsidRPr="00567D76">
              <w:rPr>
                <w:rFonts w:ascii="Arial" w:hAnsi="Arial" w:cs="Arial"/>
              </w:rPr>
              <w:t>on ______</w:t>
            </w:r>
            <w:r>
              <w:rPr>
                <w:rFonts w:ascii="Arial" w:hAnsi="Arial" w:cs="Arial"/>
              </w:rPr>
              <w:t>_______</w:t>
            </w:r>
            <w:r w:rsidRPr="00567D76">
              <w:rPr>
                <w:rFonts w:ascii="Arial" w:hAnsi="Arial" w:cs="Arial"/>
              </w:rPr>
              <w:t>__________</w:t>
            </w:r>
            <w:r>
              <w:rPr>
                <w:rFonts w:ascii="Arial" w:hAnsi="Arial" w:cs="Arial"/>
              </w:rPr>
              <w:t>__</w:t>
            </w:r>
            <w:r w:rsidRPr="00567D76">
              <w:rPr>
                <w:rFonts w:ascii="Arial" w:hAnsi="Arial" w:cs="Arial"/>
              </w:rPr>
              <w:t xml:space="preserve"> (date) at _____</w:t>
            </w:r>
            <w:r>
              <w:rPr>
                <w:rFonts w:ascii="Arial" w:hAnsi="Arial" w:cs="Arial"/>
              </w:rPr>
              <w:t>________</w:t>
            </w:r>
            <w:r w:rsidRPr="00567D76">
              <w:rPr>
                <w:rFonts w:ascii="Arial" w:hAnsi="Arial" w:cs="Arial"/>
              </w:rPr>
              <w:t>___</w:t>
            </w:r>
            <w:r>
              <w:rPr>
                <w:rFonts w:ascii="Arial" w:hAnsi="Arial" w:cs="Arial"/>
              </w:rPr>
              <w:t>__</w:t>
            </w:r>
            <w:r w:rsidRPr="00567D76">
              <w:rPr>
                <w:rFonts w:ascii="Arial" w:hAnsi="Arial" w:cs="Arial"/>
              </w:rPr>
              <w:t>(time), as a witness for _____________________</w:t>
            </w:r>
            <w:r>
              <w:rPr>
                <w:rFonts w:ascii="Arial" w:hAnsi="Arial" w:cs="Arial"/>
              </w:rPr>
              <w:t xml:space="preserve">_____________ </w:t>
            </w:r>
            <w:r w:rsidRPr="00567D76">
              <w:rPr>
                <w:rFonts w:ascii="Arial" w:hAnsi="Arial" w:cs="Arial"/>
              </w:rPr>
              <w:t xml:space="preserve">(name of party) in this action;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 xml:space="preserve"> and </w:t>
            </w:r>
            <w:r w:rsidRPr="00EB39DA">
              <w:rPr>
                <w:rFonts w:ascii="Arial" w:hAnsi="Arial" w:cs="Arial"/>
                <w:b/>
              </w:rPr>
              <w:t>PRODUCE</w:t>
            </w:r>
            <w:r w:rsidRPr="00EB39DA">
              <w:rPr>
                <w:rFonts w:ascii="Arial" w:hAnsi="Arial" w:cs="Arial"/>
              </w:rPr>
              <w:t xml:space="preserve"> </w:t>
            </w:r>
            <w:r w:rsidRPr="00567D76">
              <w:rPr>
                <w:rFonts w:ascii="Arial" w:hAnsi="Arial" w:cs="Arial"/>
              </w:rPr>
              <w:t>the following books, papers and documents, whether in physical or electronic form, or tangible things now in your possession, custody or control:</w:t>
            </w:r>
          </w:p>
          <w:p w:rsidR="008059BA" w:rsidRDefault="008059BA" w:rsidP="00F93195">
            <w:pPr>
              <w:spacing w:line="276" w:lineRule="auto"/>
              <w:jc w:val="both"/>
              <w:rPr>
                <w:rFonts w:ascii="Arial" w:hAnsi="Arial" w:cs="Arial"/>
                <w:b/>
                <w:sz w:val="28"/>
                <w:szCs w:val="28"/>
              </w:rPr>
            </w:pPr>
            <w:r>
              <w:rPr>
                <w:rFonts w:ascii="Arial" w:hAnsi="Arial" w:cs="Arial"/>
              </w:rPr>
              <w:t>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 (date and time).</w:t>
            </w:r>
          </w:p>
        </w:tc>
      </w:tr>
    </w:tbl>
    <w:p w:rsidR="00567D76" w:rsidRPr="00567D76" w:rsidRDefault="00567D76" w:rsidP="00567D76">
      <w:pPr>
        <w:rPr>
          <w:rFonts w:ascii="Arial" w:hAnsi="Arial" w:cs="Arial"/>
        </w:rPr>
      </w:pPr>
    </w:p>
    <w:p w:rsidR="009C5796" w:rsidRPr="00E1649A" w:rsidRDefault="00DB0B97" w:rsidP="00E1649A">
      <w:pPr>
        <w:jc w:val="center"/>
        <w:rPr>
          <w:rFonts w:ascii="Arial" w:hAnsi="Arial" w:cs="Arial"/>
          <w:b/>
          <w:sz w:val="28"/>
          <w:szCs w:val="28"/>
        </w:rPr>
      </w:pPr>
      <w:r w:rsidRPr="00DB0B97">
        <w:rPr>
          <w:noProof/>
          <w:sz w:val="28"/>
          <w:szCs w:val="28"/>
        </w:rPr>
        <w:lastRenderedPageBreak/>
        <w:pict>
          <v:shapetype id="_x0000_t202" coordsize="21600,21600" o:spt="202" path="m,l,21600r21600,l21600,xe">
            <v:stroke joinstyle="miter"/>
            <v:path gradientshapeok="t" o:connecttype="rect"/>
          </v:shapetype>
          <v:shape id="_x0000_s1031" type="#_x0000_t202" style="position:absolute;left:0;text-align:left;margin-left:0;margin-top:22.25pt;width:483pt;height:296.5pt;z-index:251658752">
            <v:textbox style="mso-next-textbox:#_x0000_s1031">
              <w:txbxContent>
                <w:p w:rsidR="004E75CD" w:rsidRDefault="004E75CD" w:rsidP="00567D76">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EB39DA">
                    <w:rPr>
                      <w:rFonts w:ascii="Arial" w:hAnsi="Arial" w:cs="Arial"/>
                      <w:b/>
                    </w:rPr>
                    <w:t>Pr</w:t>
                  </w:r>
                  <w:r w:rsidRPr="00DB5C49">
                    <w:rPr>
                      <w:rFonts w:ascii="Arial" w:hAnsi="Arial" w:cs="Arial"/>
                      <w:b/>
                    </w:rPr>
                    <w:t>oduce</w:t>
                  </w:r>
                  <w:r w:rsidRPr="00567D76">
                    <w:rPr>
                      <w:rFonts w:ascii="Arial" w:hAnsi="Arial" w:cs="Arial"/>
                    </w:rPr>
                    <w:t xml:space="preserve"> the following books, papers and documents, whether in physical or electronic form, or tangible things now in your possession, custody or control</w:t>
                  </w:r>
                  <w:r>
                    <w:rPr>
                      <w:rFonts w:ascii="Arial" w:hAnsi="Arial" w:cs="Arial"/>
                    </w:rPr>
                    <w:t xml:space="preserve"> (attach a separate sheet if necessary)</w:t>
                  </w:r>
                  <w:r w:rsidRPr="00567D76">
                    <w:rPr>
                      <w:rFonts w:ascii="Arial" w:hAnsi="Arial" w:cs="Arial"/>
                    </w:rPr>
                    <w:t>:</w:t>
                  </w:r>
                </w:p>
                <w:p w:rsidR="004E75CD" w:rsidRDefault="004E75CD" w:rsidP="00567D76">
                  <w:pPr>
                    <w:rPr>
                      <w:rFonts w:ascii="Arial" w:hAnsi="Arial" w:cs="Arial"/>
                    </w:rPr>
                  </w:pPr>
                </w:p>
                <w:p w:rsidR="004E75CD" w:rsidRDefault="004E75CD" w:rsidP="00567D76">
                  <w:pPr>
                    <w:rPr>
                      <w:rFonts w:ascii="Arial" w:hAnsi="Arial" w:cs="Arial"/>
                    </w:rPr>
                  </w:pPr>
                </w:p>
                <w:p w:rsidR="004E75CD" w:rsidRDefault="004E75CD" w:rsidP="00567D76">
                  <w:pPr>
                    <w:rPr>
                      <w:rFonts w:ascii="Arial" w:hAnsi="Arial" w:cs="Arial"/>
                    </w:rPr>
                  </w:pPr>
                </w:p>
                <w:p w:rsidR="004E75CD" w:rsidRDefault="004E75CD" w:rsidP="00567D76">
                  <w:pPr>
                    <w:rPr>
                      <w:rFonts w:ascii="Arial" w:hAnsi="Arial" w:cs="Arial"/>
                    </w:rPr>
                  </w:pPr>
                </w:p>
                <w:p w:rsidR="004E75CD" w:rsidRDefault="004E75CD" w:rsidP="00567D76">
                  <w:pPr>
                    <w:rPr>
                      <w:rFonts w:ascii="Arial" w:hAnsi="Arial" w:cs="Arial"/>
                    </w:rPr>
                  </w:pPr>
                </w:p>
                <w:p w:rsidR="004E75CD" w:rsidRDefault="004E75CD" w:rsidP="00567D76">
                  <w:pPr>
                    <w:rPr>
                      <w:rFonts w:ascii="Arial" w:hAnsi="Arial" w:cs="Arial"/>
                    </w:rPr>
                  </w:pPr>
                </w:p>
                <w:p w:rsidR="004E75CD" w:rsidRDefault="004E75CD" w:rsidP="00567D76">
                  <w:pPr>
                    <w:rPr>
                      <w:rFonts w:ascii="Arial" w:hAnsi="Arial" w:cs="Arial"/>
                    </w:rPr>
                  </w:pPr>
                </w:p>
                <w:p w:rsidR="004E75CD" w:rsidRDefault="004E75CD" w:rsidP="00567D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80"/>
                  </w:tblGrid>
                  <w:tr w:rsidR="004E75CD" w:rsidRPr="00DB5C49" w:rsidTr="00337513">
                    <w:trPr>
                      <w:trHeight w:val="3650"/>
                    </w:trPr>
                    <w:tc>
                      <w:tcPr>
                        <w:tcW w:w="5778" w:type="dxa"/>
                      </w:tcPr>
                      <w:p w:rsidR="004E75CD" w:rsidRPr="00DB5C49" w:rsidRDefault="004E75CD" w:rsidP="002A4FC8">
                        <w:pPr>
                          <w:rPr>
                            <w:rFonts w:ascii="Arial" w:hAnsi="Arial" w:cs="Arial"/>
                          </w:rPr>
                        </w:pPr>
                        <w:r w:rsidRPr="00DB5C49">
                          <w:rPr>
                            <w:rFonts w:ascii="Arial" w:hAnsi="Arial" w:cs="Arial"/>
                          </w:rPr>
                          <w:t>Place of production:</w:t>
                        </w:r>
                      </w:p>
                    </w:tc>
                    <w:tc>
                      <w:tcPr>
                        <w:tcW w:w="3780" w:type="dxa"/>
                      </w:tcPr>
                      <w:p w:rsidR="004E75CD" w:rsidRDefault="004E75CD" w:rsidP="00E1649A">
                        <w:pPr>
                          <w:jc w:val="both"/>
                          <w:rPr>
                            <w:rFonts w:ascii="Arial" w:hAnsi="Arial" w:cs="Arial"/>
                          </w:rPr>
                        </w:pP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than____________________________.</w:t>
                        </w:r>
                      </w:p>
                      <w:p w:rsidR="004E75CD" w:rsidRPr="00DB5C49" w:rsidRDefault="004E75CD" w:rsidP="00337513">
                        <w:pPr>
                          <w:rPr>
                            <w:rFonts w:ascii="Arial" w:hAnsi="Arial" w:cs="Arial"/>
                          </w:rPr>
                        </w:pPr>
                        <w:r>
                          <w:rPr>
                            <w:rFonts w:ascii="Arial" w:hAnsi="Arial" w:cs="Arial"/>
                          </w:rPr>
                          <w:t xml:space="preserve">(date and time)  </w:t>
                        </w:r>
                      </w:p>
                    </w:tc>
                  </w:tr>
                </w:tbl>
                <w:p w:rsidR="004E75CD" w:rsidRPr="004C6C5E" w:rsidRDefault="004E75CD" w:rsidP="00DB5C49">
                  <w:pPr>
                    <w:rPr>
                      <w:rFonts w:ascii="Arial" w:hAnsi="Arial" w:cs="Arial"/>
                    </w:rPr>
                  </w:pPr>
                </w:p>
              </w:txbxContent>
            </v:textbox>
            <w10:wrap type="square"/>
          </v:shape>
        </w:pict>
      </w:r>
      <w:r w:rsidR="009C5796" w:rsidRPr="00E1649A">
        <w:rPr>
          <w:rFonts w:ascii="Arial" w:hAnsi="Arial" w:cs="Arial"/>
          <w:b/>
          <w:sz w:val="28"/>
          <w:szCs w:val="28"/>
        </w:rPr>
        <w:t>OR</w:t>
      </w:r>
    </w:p>
    <w:p w:rsidR="009C5796" w:rsidRDefault="009C5796" w:rsidP="009C5796">
      <w:pPr>
        <w:rPr>
          <w:rFonts w:ascii="Arial" w:hAnsi="Arial" w:cs="Arial"/>
          <w:b/>
        </w:rPr>
      </w:pPr>
    </w:p>
    <w:p w:rsidR="00341A2D" w:rsidRDefault="00341A2D" w:rsidP="009C5796">
      <w:pPr>
        <w:rPr>
          <w:rFonts w:ascii="Arial" w:hAnsi="Arial" w:cs="Arial"/>
          <w:b/>
        </w:rPr>
      </w:pPr>
      <w:r>
        <w:rPr>
          <w:rFonts w:ascii="Arial" w:hAnsi="Arial" w:cs="Arial"/>
          <w:b/>
        </w:rPr>
        <w:t>Notice form:</w:t>
      </w:r>
    </w:p>
    <w:p w:rsidR="007E6207" w:rsidRPr="00567D76" w:rsidRDefault="007E6207" w:rsidP="007A6D41">
      <w:pPr>
        <w:jc w:val="both"/>
        <w:rPr>
          <w:rFonts w:ascii="Arial" w:hAnsi="Arial" w:cs="Arial"/>
        </w:rPr>
      </w:pPr>
      <w:r>
        <w:rPr>
          <w:rFonts w:ascii="Arial" w:hAnsi="Arial" w:cs="Arial"/>
        </w:rPr>
        <w:t>If this subpoena is served for production of records or a tangible thing</w:t>
      </w:r>
      <w:r w:rsidR="00341A2D">
        <w:rPr>
          <w:rFonts w:ascii="Arial" w:hAnsi="Arial" w:cs="Arial"/>
        </w:rPr>
        <w:t xml:space="preserve">, see the attached important </w:t>
      </w:r>
      <w:r>
        <w:rPr>
          <w:rFonts w:ascii="Arial" w:hAnsi="Arial" w:cs="Arial"/>
        </w:rPr>
        <w:t>notice</w:t>
      </w:r>
      <w:r w:rsidRPr="00567D76">
        <w:rPr>
          <w:rFonts w:ascii="Arial" w:hAnsi="Arial" w:cs="Arial"/>
        </w:rPr>
        <w:t xml:space="preserve"> </w:t>
      </w:r>
      <w:r w:rsidR="00341A2D">
        <w:rPr>
          <w:rFonts w:ascii="Arial" w:hAnsi="Arial" w:cs="Arial"/>
        </w:rPr>
        <w:t xml:space="preserve">which sets </w:t>
      </w:r>
      <w:r w:rsidRPr="00341A2D">
        <w:rPr>
          <w:rFonts w:ascii="Arial" w:hAnsi="Arial" w:cs="Arial"/>
        </w:rPr>
        <w:t xml:space="preserve">out portions of Colorado Rule of Civil Procedure 45 </w:t>
      </w:r>
      <w:r w:rsidR="00337513">
        <w:rPr>
          <w:rFonts w:ascii="Arial" w:hAnsi="Arial" w:cs="Arial"/>
        </w:rPr>
        <w:t>c</w:t>
      </w:r>
      <w:r w:rsidR="00341A2D" w:rsidRPr="00341A2D">
        <w:rPr>
          <w:rFonts w:ascii="Arial" w:hAnsi="Arial" w:cs="Arial"/>
        </w:rPr>
        <w:t>oncerning</w:t>
      </w:r>
      <w:r w:rsidRPr="00341A2D">
        <w:rPr>
          <w:rFonts w:ascii="Arial" w:hAnsi="Arial" w:cs="Arial"/>
        </w:rPr>
        <w:t xml:space="preserve"> </w:t>
      </w:r>
      <w:r w:rsidRPr="00567D76">
        <w:rPr>
          <w:rFonts w:ascii="Arial" w:hAnsi="Arial" w:cs="Arial"/>
        </w:rPr>
        <w:t>protections for subpoenaed persons and the requirements for production of records and tangible things</w:t>
      </w:r>
      <w:r w:rsidR="00341A2D">
        <w:rPr>
          <w:rFonts w:ascii="Arial" w:hAnsi="Arial" w:cs="Arial"/>
        </w:rPr>
        <w:t>.</w:t>
      </w:r>
      <w:r>
        <w:rPr>
          <w:rFonts w:ascii="Arial" w:hAnsi="Arial" w:cs="Arial"/>
        </w:rPr>
        <w:t xml:space="preserve"> </w:t>
      </w:r>
    </w:p>
    <w:p w:rsidR="007E6207" w:rsidRDefault="007E6207" w:rsidP="00567D76">
      <w:pPr>
        <w:rPr>
          <w:rFonts w:ascii="Arial" w:hAnsi="Arial" w:cs="Arial"/>
          <w:b/>
        </w:rPr>
      </w:pPr>
    </w:p>
    <w:p w:rsidR="007E6207" w:rsidRDefault="007E6207" w:rsidP="00567D76">
      <w:pPr>
        <w:rPr>
          <w:rFonts w:ascii="Arial" w:hAnsi="Arial" w:cs="Arial"/>
          <w:b/>
        </w:rPr>
      </w:pPr>
      <w:r>
        <w:rPr>
          <w:rFonts w:ascii="Arial" w:hAnsi="Arial" w:cs="Arial"/>
          <w:b/>
        </w:rPr>
        <w:t>Identity of parties:</w:t>
      </w:r>
    </w:p>
    <w:p w:rsidR="00567D76" w:rsidRPr="00567D76" w:rsidRDefault="00567D76" w:rsidP="007A6D41">
      <w:pPr>
        <w:jc w:val="both"/>
        <w:rPr>
          <w:rFonts w:ascii="Arial" w:hAnsi="Arial" w:cs="Arial"/>
        </w:rPr>
      </w:pPr>
      <w:r w:rsidRPr="00567D76">
        <w:rPr>
          <w:rFonts w:ascii="Arial" w:hAnsi="Arial" w:cs="Arial"/>
        </w:rPr>
        <w:t>The following are the names of the parties in this action and the names, addresses, phone numbers and e-mail addresses of the attorneys for the parties and of any parties who have entered appearances without an attorney:</w:t>
      </w:r>
    </w:p>
    <w:p w:rsidR="00EB39DA" w:rsidRDefault="00EB39DA" w:rsidP="00EB39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EB39DA" w:rsidRPr="00065962" w:rsidTr="002A4FC8">
        <w:tc>
          <w:tcPr>
            <w:tcW w:w="2394" w:type="dxa"/>
          </w:tcPr>
          <w:p w:rsidR="00EB39DA" w:rsidRPr="00065962" w:rsidRDefault="00EB39DA" w:rsidP="002A4FC8">
            <w:pPr>
              <w:rPr>
                <w:rFonts w:ascii="Arial" w:hAnsi="Arial" w:cs="Arial"/>
                <w:b/>
              </w:rPr>
            </w:pPr>
            <w:r w:rsidRPr="00065962">
              <w:rPr>
                <w:rFonts w:ascii="Arial" w:hAnsi="Arial" w:cs="Arial"/>
                <w:b/>
              </w:rPr>
              <w:t>Name:</w:t>
            </w:r>
            <w:r w:rsidRPr="00065962">
              <w:rPr>
                <w:rFonts w:ascii="Arial" w:hAnsi="Arial" w:cs="Arial"/>
                <w:b/>
              </w:rPr>
              <w:tab/>
            </w:r>
          </w:p>
        </w:tc>
        <w:tc>
          <w:tcPr>
            <w:tcW w:w="2394" w:type="dxa"/>
          </w:tcPr>
          <w:p w:rsidR="00EB39DA" w:rsidRPr="00065962" w:rsidRDefault="00EB39DA" w:rsidP="002A4FC8">
            <w:pPr>
              <w:rPr>
                <w:rFonts w:ascii="Arial" w:hAnsi="Arial" w:cs="Arial"/>
                <w:b/>
              </w:rPr>
            </w:pPr>
            <w:r w:rsidRPr="00065962">
              <w:rPr>
                <w:rFonts w:ascii="Arial" w:hAnsi="Arial" w:cs="Arial"/>
                <w:b/>
              </w:rPr>
              <w:t>Address</w:t>
            </w:r>
          </w:p>
        </w:tc>
        <w:tc>
          <w:tcPr>
            <w:tcW w:w="2394" w:type="dxa"/>
          </w:tcPr>
          <w:p w:rsidR="00EB39DA" w:rsidRPr="00065962" w:rsidRDefault="00EB39DA" w:rsidP="002A4FC8">
            <w:pPr>
              <w:rPr>
                <w:rFonts w:ascii="Arial" w:hAnsi="Arial" w:cs="Arial"/>
                <w:b/>
              </w:rPr>
            </w:pPr>
            <w:r w:rsidRPr="00065962">
              <w:rPr>
                <w:rFonts w:ascii="Arial" w:hAnsi="Arial" w:cs="Arial"/>
                <w:b/>
              </w:rPr>
              <w:t>Phone number:</w:t>
            </w:r>
          </w:p>
        </w:tc>
        <w:tc>
          <w:tcPr>
            <w:tcW w:w="2394" w:type="dxa"/>
          </w:tcPr>
          <w:p w:rsidR="00EB39DA" w:rsidRPr="00065962" w:rsidRDefault="00EB39DA" w:rsidP="002A4FC8">
            <w:pPr>
              <w:rPr>
                <w:rFonts w:ascii="Arial" w:hAnsi="Arial" w:cs="Arial"/>
                <w:b/>
              </w:rPr>
            </w:pPr>
            <w:r w:rsidRPr="00065962">
              <w:rPr>
                <w:rFonts w:ascii="Arial" w:hAnsi="Arial" w:cs="Arial"/>
                <w:b/>
              </w:rPr>
              <w:t>Email Address</w:t>
            </w:r>
          </w:p>
        </w:tc>
      </w:tr>
      <w:tr w:rsidR="00EB39DA" w:rsidRPr="00065962" w:rsidTr="002A4FC8">
        <w:tc>
          <w:tcPr>
            <w:tcW w:w="2394" w:type="dxa"/>
          </w:tcPr>
          <w:p w:rsidR="00EB39DA" w:rsidRPr="00065962" w:rsidRDefault="00EB39DA" w:rsidP="002A4FC8">
            <w:pPr>
              <w:rPr>
                <w:rFonts w:ascii="Arial" w:hAnsi="Arial" w:cs="Arial"/>
              </w:rPr>
            </w:pPr>
          </w:p>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r>
      <w:tr w:rsidR="00EB39DA" w:rsidRPr="00065962" w:rsidTr="002A4FC8">
        <w:tc>
          <w:tcPr>
            <w:tcW w:w="2394" w:type="dxa"/>
          </w:tcPr>
          <w:p w:rsidR="00EB39DA" w:rsidRPr="00065962" w:rsidRDefault="00EB39DA" w:rsidP="002A4FC8">
            <w:pPr>
              <w:rPr>
                <w:rFonts w:ascii="Arial" w:hAnsi="Arial" w:cs="Arial"/>
              </w:rPr>
            </w:pPr>
          </w:p>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r>
      <w:tr w:rsidR="00EB39DA" w:rsidRPr="00065962" w:rsidTr="002A4FC8">
        <w:tc>
          <w:tcPr>
            <w:tcW w:w="2394" w:type="dxa"/>
          </w:tcPr>
          <w:p w:rsidR="00EB39DA" w:rsidRPr="00065962" w:rsidRDefault="00EB39DA" w:rsidP="002A4FC8">
            <w:pPr>
              <w:rPr>
                <w:rFonts w:ascii="Arial" w:hAnsi="Arial" w:cs="Arial"/>
              </w:rPr>
            </w:pPr>
          </w:p>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c>
          <w:tcPr>
            <w:tcW w:w="2394" w:type="dxa"/>
          </w:tcPr>
          <w:p w:rsidR="00EB39DA" w:rsidRPr="00065962" w:rsidRDefault="00EB39DA" w:rsidP="002A4FC8">
            <w:pPr>
              <w:rPr>
                <w:rFonts w:ascii="Arial" w:hAnsi="Arial" w:cs="Arial"/>
              </w:rPr>
            </w:pPr>
          </w:p>
        </w:tc>
      </w:tr>
    </w:tbl>
    <w:p w:rsidR="00EB39DA" w:rsidRDefault="00EB39DA" w:rsidP="00EB39DA">
      <w:pPr>
        <w:rPr>
          <w:rFonts w:ascii="Arial" w:hAnsi="Arial" w:cs="Arial"/>
        </w:rPr>
      </w:pPr>
    </w:p>
    <w:p w:rsidR="0021513C" w:rsidRDefault="00567D76" w:rsidP="00567D76">
      <w:pPr>
        <w:rPr>
          <w:rFonts w:ascii="Arial" w:hAnsi="Arial" w:cs="Arial"/>
        </w:rPr>
      </w:pPr>
      <w:r w:rsidRPr="00567D76">
        <w:rPr>
          <w:rFonts w:ascii="Arial" w:hAnsi="Arial" w:cs="Arial"/>
        </w:rPr>
        <w:t xml:space="preserve">The party and the party’s attorney who </w:t>
      </w:r>
      <w:r w:rsidR="006F45F7">
        <w:rPr>
          <w:rFonts w:ascii="Arial" w:hAnsi="Arial" w:cs="Arial"/>
        </w:rPr>
        <w:t>are serving this subpoena:</w:t>
      </w:r>
      <w:r w:rsidRPr="00567D76">
        <w:rPr>
          <w:rFonts w:ascii="Arial" w:hAnsi="Arial" w:cs="Arial"/>
        </w:rPr>
        <w:t xml:space="preserve"> </w:t>
      </w:r>
    </w:p>
    <w:p w:rsidR="0021513C" w:rsidRDefault="0021513C" w:rsidP="00567D76">
      <w:pPr>
        <w:rPr>
          <w:rFonts w:ascii="Arial" w:hAnsi="Arial" w:cs="Arial"/>
        </w:rPr>
      </w:pPr>
    </w:p>
    <w:p w:rsidR="00567D76" w:rsidRPr="00567D76" w:rsidRDefault="00567D76" w:rsidP="00567D76">
      <w:pPr>
        <w:rPr>
          <w:rFonts w:ascii="Arial" w:hAnsi="Arial" w:cs="Arial"/>
        </w:rPr>
      </w:pPr>
    </w:p>
    <w:p w:rsidR="00567D76" w:rsidRDefault="00567D76" w:rsidP="00567D76">
      <w:pPr>
        <w:rPr>
          <w:rFonts w:ascii="Arial" w:hAnsi="Arial" w:cs="Arial"/>
        </w:rPr>
      </w:pPr>
    </w:p>
    <w:p w:rsidR="009C5796" w:rsidRPr="00567D76" w:rsidRDefault="009C5796" w:rsidP="00567D76">
      <w:pPr>
        <w:rPr>
          <w:rFonts w:ascii="Arial" w:hAnsi="Arial" w:cs="Arial"/>
        </w:rPr>
      </w:pPr>
    </w:p>
    <w:p w:rsidR="00567D76" w:rsidRPr="00567D76" w:rsidRDefault="00567D76" w:rsidP="00567D76">
      <w:pPr>
        <w:rPr>
          <w:rFonts w:ascii="Arial" w:hAnsi="Arial" w:cs="Arial"/>
        </w:rPr>
      </w:pPr>
      <w:r w:rsidRPr="00567D76">
        <w:rPr>
          <w:rFonts w:ascii="Arial" w:hAnsi="Arial" w:cs="Arial"/>
        </w:rPr>
        <w:t>Dated:  ___________________</w:t>
      </w:r>
      <w:r w:rsidRPr="00567D76">
        <w:rPr>
          <w:rFonts w:ascii="Arial" w:hAnsi="Arial" w:cs="Arial"/>
        </w:rPr>
        <w:tab/>
      </w:r>
      <w:r w:rsidRPr="00567D76">
        <w:rPr>
          <w:rFonts w:ascii="Arial" w:hAnsi="Arial" w:cs="Arial"/>
        </w:rPr>
        <w:tab/>
      </w:r>
      <w:r>
        <w:rPr>
          <w:rFonts w:ascii="Arial" w:hAnsi="Arial" w:cs="Arial"/>
        </w:rPr>
        <w:t xml:space="preserve">                             </w:t>
      </w:r>
      <w:r w:rsidRPr="00567D76">
        <w:rPr>
          <w:rFonts w:ascii="Arial" w:hAnsi="Arial" w:cs="Arial"/>
        </w:rPr>
        <w:t>_____________________________________</w:t>
      </w:r>
    </w:p>
    <w:p w:rsidR="00567D76" w:rsidRPr="00567D76" w:rsidRDefault="00567D76" w:rsidP="00567D76">
      <w:pPr>
        <w:rPr>
          <w:rFonts w:ascii="Arial" w:hAnsi="Arial" w:cs="Arial"/>
        </w:rPr>
      </w:pPr>
      <w:r w:rsidRPr="00567D76">
        <w:rPr>
          <w:rFonts w:ascii="Arial" w:hAnsi="Arial" w:cs="Arial"/>
        </w:rPr>
        <w:tab/>
      </w:r>
      <w:r w:rsidRPr="00567D76">
        <w:rPr>
          <w:rFonts w:ascii="Arial" w:hAnsi="Arial" w:cs="Arial"/>
        </w:rPr>
        <w:tab/>
      </w:r>
      <w:r w:rsidRPr="00567D76">
        <w:rPr>
          <w:rFonts w:ascii="Arial" w:hAnsi="Arial" w:cs="Arial"/>
        </w:rPr>
        <w:tab/>
      </w:r>
      <w:r w:rsidRPr="00567D76">
        <w:rPr>
          <w:rFonts w:ascii="Arial" w:hAnsi="Arial" w:cs="Arial"/>
        </w:rPr>
        <w:tab/>
      </w:r>
      <w:r w:rsidRPr="00567D76">
        <w:rPr>
          <w:rFonts w:ascii="Arial" w:hAnsi="Arial" w:cs="Arial"/>
        </w:rPr>
        <w:tab/>
      </w:r>
      <w:r>
        <w:rPr>
          <w:rFonts w:ascii="Arial" w:hAnsi="Arial" w:cs="Arial"/>
        </w:rPr>
        <w:t xml:space="preserve">              </w:t>
      </w:r>
      <w:r w:rsidRPr="00567D76">
        <w:rPr>
          <w:rFonts w:ascii="Arial" w:hAnsi="Arial" w:cs="Arial"/>
        </w:rPr>
        <w:tab/>
      </w:r>
      <w:r>
        <w:rPr>
          <w:rFonts w:ascii="Arial" w:hAnsi="Arial" w:cs="Arial"/>
        </w:rPr>
        <w:t xml:space="preserve">           </w:t>
      </w:r>
      <w:r w:rsidRPr="00567D76">
        <w:rPr>
          <w:rFonts w:ascii="Arial" w:hAnsi="Arial" w:cs="Arial"/>
        </w:rPr>
        <w:t>Attorney</w:t>
      </w:r>
      <w:r w:rsidR="007A6D41">
        <w:rPr>
          <w:rFonts w:ascii="Arial" w:hAnsi="Arial" w:cs="Arial"/>
        </w:rPr>
        <w:t>/Administrative Law Judge</w:t>
      </w:r>
      <w:r w:rsidRPr="00567D76">
        <w:rPr>
          <w:rFonts w:ascii="Arial" w:hAnsi="Arial" w:cs="Arial"/>
        </w:rPr>
        <w:t xml:space="preserve"> </w:t>
      </w:r>
    </w:p>
    <w:p w:rsidR="00EB39DA" w:rsidRDefault="00EB39DA" w:rsidP="00EB39DA"/>
    <w:p w:rsidR="00F93195" w:rsidRDefault="00F93195" w:rsidP="00EB39DA">
      <w:pPr>
        <w:sectPr w:rsidR="00F93195" w:rsidSect="00D742D4">
          <w:footerReference w:type="even" r:id="rId7"/>
          <w:footerReference w:type="default" r:id="rId8"/>
          <w:pgSz w:w="12240" w:h="15840"/>
          <w:pgMar w:top="1170" w:right="1440" w:bottom="1440" w:left="1440" w:header="720" w:footer="720" w:gutter="0"/>
          <w:cols w:space="720"/>
          <w:docGrid w:linePitch="360"/>
        </w:sectPr>
      </w:pPr>
    </w:p>
    <w:p w:rsidR="00EB39DA" w:rsidRDefault="00EB39DA" w:rsidP="00EB39DA"/>
    <w:p w:rsidR="001F39AA" w:rsidRPr="001F39AA" w:rsidRDefault="000D6724" w:rsidP="000D6724">
      <w:pPr>
        <w:pBdr>
          <w:bottom w:val="single" w:sz="4" w:space="1" w:color="auto"/>
        </w:pBdr>
      </w:pPr>
      <w:r>
        <w:t>_____________________________________________________________________________________________</w:t>
      </w:r>
    </w:p>
    <w:p w:rsidR="00567D76" w:rsidRPr="00567D76" w:rsidRDefault="00567D76" w:rsidP="00426585">
      <w:pPr>
        <w:pStyle w:val="Heading3"/>
        <w:jc w:val="center"/>
        <w:rPr>
          <w:rFonts w:ascii="Arial" w:hAnsi="Arial" w:cs="Arial"/>
          <w:color w:val="auto"/>
          <w:sz w:val="22"/>
          <w:szCs w:val="22"/>
        </w:rPr>
      </w:pPr>
      <w:r w:rsidRPr="00567D76">
        <w:rPr>
          <w:rFonts w:ascii="Arial" w:hAnsi="Arial" w:cs="Arial"/>
          <w:color w:val="auto"/>
          <w:sz w:val="22"/>
          <w:szCs w:val="22"/>
        </w:rPr>
        <w:lastRenderedPageBreak/>
        <w:t>AFFIDAVIT OF SERVICE</w:t>
      </w:r>
    </w:p>
    <w:p w:rsidR="00567D76" w:rsidRPr="00FD6232" w:rsidRDefault="00567D76" w:rsidP="00567D76">
      <w:pPr>
        <w:rPr>
          <w:rFonts w:ascii="Arial" w:hAnsi="Arial"/>
          <w:sz w:val="16"/>
          <w:szCs w:val="16"/>
        </w:rPr>
      </w:pPr>
    </w:p>
    <w:p w:rsidR="000D6724" w:rsidRDefault="00567D76" w:rsidP="007A6D41">
      <w:pPr>
        <w:spacing w:line="360" w:lineRule="auto"/>
        <w:jc w:val="both"/>
        <w:rPr>
          <w:rFonts w:ascii="Arial" w:hAnsi="Arial"/>
          <w:sz w:val="18"/>
        </w:rPr>
      </w:pPr>
      <w:r>
        <w:rPr>
          <w:rFonts w:ascii="Arial" w:hAnsi="Arial"/>
          <w:sz w:val="18"/>
        </w:rPr>
        <w:t>I declare under oath that, I am 18 years or older and not a party to the action and that I served th</w:t>
      </w:r>
      <w:r w:rsidR="00B22FA1">
        <w:rPr>
          <w:rFonts w:ascii="Arial" w:hAnsi="Arial"/>
          <w:sz w:val="18"/>
        </w:rPr>
        <w:t>e attached</w:t>
      </w:r>
      <w:r>
        <w:rPr>
          <w:rFonts w:ascii="Arial" w:hAnsi="Arial"/>
          <w:sz w:val="18"/>
        </w:rPr>
        <w:t xml:space="preserve"> Subpoena</w:t>
      </w:r>
      <w:r w:rsidR="00B22FA1">
        <w:rPr>
          <w:rFonts w:ascii="Arial" w:hAnsi="Arial"/>
          <w:sz w:val="18"/>
        </w:rPr>
        <w:t xml:space="preserve"> on</w:t>
      </w:r>
      <w:r>
        <w:rPr>
          <w:rFonts w:ascii="Arial" w:hAnsi="Arial"/>
          <w:sz w:val="18"/>
        </w:rPr>
        <w:t xml:space="preserve"> </w:t>
      </w:r>
      <w:r w:rsidR="00EB39DA">
        <w:rPr>
          <w:rFonts w:ascii="Arial" w:hAnsi="Arial"/>
          <w:sz w:val="18"/>
        </w:rPr>
        <w:t>____________________________________</w:t>
      </w:r>
      <w:r w:rsidR="00B22FA1">
        <w:rPr>
          <w:rFonts w:ascii="Arial" w:hAnsi="Arial"/>
          <w:sz w:val="18"/>
        </w:rPr>
        <w:t>____________</w:t>
      </w:r>
      <w:r w:rsidR="007A6D41">
        <w:rPr>
          <w:rFonts w:ascii="Arial" w:hAnsi="Arial"/>
          <w:sz w:val="18"/>
        </w:rPr>
        <w:t xml:space="preserve"> </w:t>
      </w:r>
      <w:r w:rsidR="00EB39DA">
        <w:rPr>
          <w:rFonts w:ascii="Arial" w:hAnsi="Arial"/>
          <w:sz w:val="18"/>
        </w:rPr>
        <w:t>(Person named in this Subpoena</w:t>
      </w:r>
      <w:r w:rsidR="00C25564">
        <w:rPr>
          <w:rFonts w:ascii="Arial" w:hAnsi="Arial"/>
          <w:sz w:val="18"/>
        </w:rPr>
        <w:t xml:space="preserve"> or name of </w:t>
      </w:r>
      <w:proofErr w:type="gramStart"/>
      <w:r w:rsidR="00C25564">
        <w:rPr>
          <w:rFonts w:ascii="Arial" w:hAnsi="Arial"/>
          <w:sz w:val="18"/>
        </w:rPr>
        <w:t>agent  served</w:t>
      </w:r>
      <w:proofErr w:type="gramEnd"/>
      <w:r w:rsidR="00EB39DA">
        <w:rPr>
          <w:rFonts w:ascii="Arial" w:hAnsi="Arial"/>
          <w:sz w:val="18"/>
        </w:rPr>
        <w:t xml:space="preserve">) </w:t>
      </w:r>
      <w:r>
        <w:rPr>
          <w:rFonts w:ascii="Arial" w:hAnsi="Arial"/>
          <w:sz w:val="18"/>
        </w:rPr>
        <w:t>in ______________________</w:t>
      </w:r>
      <w:r w:rsidR="000D6724">
        <w:rPr>
          <w:rFonts w:ascii="Arial" w:hAnsi="Arial"/>
          <w:sz w:val="18"/>
        </w:rPr>
        <w:t>_____________________________</w:t>
      </w:r>
      <w:r>
        <w:rPr>
          <w:rFonts w:ascii="Arial" w:hAnsi="Arial"/>
          <w:sz w:val="18"/>
        </w:rPr>
        <w:t xml:space="preserve"> (County)</w:t>
      </w:r>
    </w:p>
    <w:p w:rsidR="00567D76" w:rsidRDefault="00567D76" w:rsidP="007A6D41">
      <w:pPr>
        <w:spacing w:line="360" w:lineRule="auto"/>
        <w:jc w:val="both"/>
        <w:rPr>
          <w:rFonts w:ascii="Arial" w:hAnsi="Arial"/>
        </w:rPr>
      </w:pPr>
      <w:r>
        <w:rPr>
          <w:rFonts w:ascii="Arial" w:hAnsi="Arial"/>
          <w:sz w:val="18"/>
        </w:rPr>
        <w:t xml:space="preserve"> ________________</w:t>
      </w:r>
      <w:r w:rsidR="000D6724">
        <w:rPr>
          <w:rFonts w:ascii="Arial" w:hAnsi="Arial"/>
          <w:sz w:val="18"/>
        </w:rPr>
        <w:t>_______________</w:t>
      </w:r>
      <w:r>
        <w:rPr>
          <w:rFonts w:ascii="Arial" w:hAnsi="Arial"/>
          <w:sz w:val="18"/>
        </w:rPr>
        <w:t xml:space="preserve"> (State) on ______________</w:t>
      </w:r>
      <w:r w:rsidR="000D6724">
        <w:rPr>
          <w:rFonts w:ascii="Arial" w:hAnsi="Arial"/>
          <w:sz w:val="18"/>
        </w:rPr>
        <w:t>_____________</w:t>
      </w:r>
      <w:r w:rsidR="007A6D41">
        <w:rPr>
          <w:rFonts w:ascii="Arial" w:hAnsi="Arial"/>
          <w:sz w:val="18"/>
        </w:rPr>
        <w:t xml:space="preserve"> </w:t>
      </w:r>
      <w:r>
        <w:rPr>
          <w:rFonts w:ascii="Arial" w:hAnsi="Arial"/>
          <w:sz w:val="18"/>
        </w:rPr>
        <w:t>(date)</w:t>
      </w:r>
      <w:r w:rsidR="007A6D41">
        <w:rPr>
          <w:rFonts w:ascii="Arial" w:hAnsi="Arial"/>
          <w:sz w:val="18"/>
        </w:rPr>
        <w:t xml:space="preserve"> </w:t>
      </w:r>
      <w:proofErr w:type="gramStart"/>
      <w:r>
        <w:rPr>
          <w:rFonts w:ascii="Arial" w:hAnsi="Arial"/>
          <w:sz w:val="18"/>
        </w:rPr>
        <w:t>at</w:t>
      </w:r>
      <w:r w:rsidR="000D6724">
        <w:rPr>
          <w:rFonts w:ascii="Arial" w:hAnsi="Arial"/>
          <w:sz w:val="18"/>
        </w:rPr>
        <w:t xml:space="preserve">  </w:t>
      </w:r>
      <w:r>
        <w:rPr>
          <w:rFonts w:ascii="Arial" w:hAnsi="Arial"/>
          <w:sz w:val="18"/>
        </w:rPr>
        <w:t>the</w:t>
      </w:r>
      <w:proofErr w:type="gramEnd"/>
      <w:r>
        <w:rPr>
          <w:rFonts w:ascii="Arial" w:hAnsi="Arial"/>
          <w:sz w:val="18"/>
        </w:rPr>
        <w:t xml:space="preserve"> following location: </w:t>
      </w:r>
      <w:r w:rsidR="000D6724">
        <w:rPr>
          <w:rFonts w:ascii="Arial" w:hAnsi="Arial"/>
          <w:sz w:val="18"/>
        </w:rPr>
        <w:t>_____</w:t>
      </w:r>
      <w:r>
        <w:rPr>
          <w:rFonts w:ascii="Arial" w:hAnsi="Arial"/>
          <w:sz w:val="18"/>
        </w:rPr>
        <w:t>______________________________________________________________________</w:t>
      </w:r>
      <w:r w:rsidR="000D6724">
        <w:rPr>
          <w:rFonts w:ascii="Arial" w:hAnsi="Arial"/>
          <w:sz w:val="18"/>
        </w:rPr>
        <w:t>_________________</w:t>
      </w:r>
      <w:r w:rsidR="007A6D41">
        <w:rPr>
          <w:rFonts w:ascii="Arial" w:hAnsi="Arial"/>
        </w:rPr>
        <w:tab/>
      </w:r>
    </w:p>
    <w:p w:rsidR="00567D76" w:rsidRDefault="00567D76" w:rsidP="00567D76">
      <w:pPr>
        <w:jc w:val="both"/>
        <w:rPr>
          <w:rFonts w:ascii="Arial" w:hAnsi="Arial"/>
          <w:sz w:val="18"/>
        </w:rPr>
      </w:pPr>
      <w:r>
        <w:rPr>
          <w:rFonts w:ascii="Arial" w:hAnsi="Arial"/>
          <w:sz w:val="18"/>
        </w:rPr>
        <w:t>Check one:</w:t>
      </w:r>
    </w:p>
    <w:p w:rsidR="00567D76" w:rsidRDefault="00567D76" w:rsidP="00567D76">
      <w:pPr>
        <w:jc w:val="both"/>
        <w:rPr>
          <w:rFonts w:ascii="Arial" w:hAnsi="Arial"/>
          <w:sz w:val="10"/>
        </w:rPr>
      </w:pPr>
    </w:p>
    <w:p w:rsidR="00567D76" w:rsidRDefault="00567D76" w:rsidP="009C5796">
      <w:pPr>
        <w:numPr>
          <w:ilvl w:val="0"/>
          <w:numId w:val="1"/>
        </w:numPr>
        <w:rPr>
          <w:rFonts w:ascii="Arial" w:hAnsi="Arial"/>
        </w:rPr>
      </w:pPr>
      <w:r>
        <w:rPr>
          <w:rFonts w:ascii="Arial" w:hAnsi="Arial"/>
          <w:sz w:val="18"/>
        </w:rPr>
        <w:t xml:space="preserve">By handing it to a person identified to me as </w:t>
      </w:r>
      <w:r w:rsidR="009C5796">
        <w:rPr>
          <w:rFonts w:ascii="Arial" w:hAnsi="Arial"/>
          <w:sz w:val="18"/>
        </w:rPr>
        <w:t>_______</w:t>
      </w:r>
      <w:r w:rsidR="00EB39DA">
        <w:rPr>
          <w:rFonts w:ascii="Arial" w:hAnsi="Arial"/>
          <w:sz w:val="18"/>
        </w:rPr>
        <w:t>____________________________</w:t>
      </w:r>
      <w:r w:rsidR="009C5796">
        <w:rPr>
          <w:rFonts w:ascii="Arial" w:hAnsi="Arial"/>
          <w:sz w:val="18"/>
        </w:rPr>
        <w:t>________________ ___________________________________</w:t>
      </w:r>
      <w:r>
        <w:rPr>
          <w:rFonts w:ascii="Arial" w:hAnsi="Arial"/>
          <w:sz w:val="18"/>
        </w:rPr>
        <w:t xml:space="preserve"> or by</w:t>
      </w:r>
      <w:r>
        <w:rPr>
          <w:rFonts w:ascii="Arial" w:hAnsi="Arial"/>
        </w:rPr>
        <w:t xml:space="preserve"> </w:t>
      </w:r>
      <w:r w:rsidR="00EB39DA">
        <w:rPr>
          <w:rFonts w:ascii="Arial" w:hAnsi="Arial"/>
          <w:sz w:val="18"/>
        </w:rPr>
        <w:t>leaving it with the named person</w:t>
      </w:r>
      <w:r>
        <w:rPr>
          <w:rFonts w:ascii="Arial" w:hAnsi="Arial"/>
          <w:sz w:val="18"/>
        </w:rPr>
        <w:t xml:space="preserve"> who refused service</w:t>
      </w:r>
      <w:r>
        <w:rPr>
          <w:rFonts w:ascii="Arial" w:hAnsi="Arial"/>
        </w:rPr>
        <w:t>.</w:t>
      </w:r>
    </w:p>
    <w:p w:rsidR="00567D76" w:rsidRDefault="00567D76" w:rsidP="00567D76">
      <w:pPr>
        <w:numPr>
          <w:ilvl w:val="0"/>
          <w:numId w:val="1"/>
        </w:numPr>
        <w:jc w:val="both"/>
        <w:rPr>
          <w:rFonts w:ascii="Arial" w:hAnsi="Arial"/>
          <w:sz w:val="10"/>
        </w:rPr>
      </w:pPr>
      <w:r>
        <w:rPr>
          <w:rFonts w:ascii="Arial" w:hAnsi="Arial"/>
          <w:sz w:val="18"/>
        </w:rPr>
        <w:t xml:space="preserve">I attempted to serve the </w:t>
      </w:r>
      <w:r w:rsidR="00EB39DA">
        <w:rPr>
          <w:rFonts w:ascii="Arial" w:hAnsi="Arial"/>
          <w:sz w:val="18"/>
        </w:rPr>
        <w:t>person named in this subpoena</w:t>
      </w:r>
      <w:r>
        <w:rPr>
          <w:rFonts w:ascii="Arial" w:hAnsi="Arial"/>
          <w:sz w:val="18"/>
        </w:rPr>
        <w:t xml:space="preserve"> on _______ occasions but have not been able to locate the </w:t>
      </w:r>
      <w:r w:rsidR="00EB39DA">
        <w:rPr>
          <w:rFonts w:ascii="Arial" w:hAnsi="Arial"/>
          <w:sz w:val="18"/>
        </w:rPr>
        <w:t>named person</w:t>
      </w:r>
      <w:r>
        <w:rPr>
          <w:rFonts w:ascii="Arial" w:hAnsi="Arial"/>
          <w:sz w:val="18"/>
        </w:rPr>
        <w:t xml:space="preserve">. </w:t>
      </w:r>
    </w:p>
    <w:p w:rsidR="007A6D41" w:rsidRDefault="007A6D41" w:rsidP="009C5796">
      <w:pPr>
        <w:rPr>
          <w:rFonts w:ascii="Arial" w:hAnsi="Arial" w:cs="Arial"/>
          <w:sz w:val="18"/>
        </w:rPr>
      </w:pPr>
    </w:p>
    <w:p w:rsidR="009C5796" w:rsidRPr="009C5796" w:rsidRDefault="009C5796" w:rsidP="009C5796">
      <w:pPr>
        <w:rPr>
          <w:rFonts w:ascii="Arial" w:hAnsi="Arial" w:cs="Arial"/>
          <w:sz w:val="18"/>
        </w:rPr>
      </w:pPr>
      <w:r>
        <w:rPr>
          <w:rFonts w:ascii="Arial" w:hAnsi="Arial" w:cs="Arial"/>
          <w:sz w:val="18"/>
        </w:rPr>
        <w:t>Check one:</w:t>
      </w:r>
    </w:p>
    <w:p w:rsidR="00567D76" w:rsidRDefault="00567D76" w:rsidP="00567D76">
      <w:pPr>
        <w:numPr>
          <w:ilvl w:val="0"/>
          <w:numId w:val="1"/>
        </w:numPr>
        <w:rPr>
          <w:sz w:val="18"/>
        </w:rPr>
      </w:pPr>
      <w:r>
        <w:rPr>
          <w:rFonts w:ascii="Arial" w:hAnsi="Arial"/>
          <w:sz w:val="18"/>
        </w:rPr>
        <w:t>Private process server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FC7624" w:rsidRDefault="00567D76" w:rsidP="00567D76">
      <w:pPr>
        <w:numPr>
          <w:ilvl w:val="0"/>
          <w:numId w:val="1"/>
        </w:num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Pr>
          <w:rFonts w:ascii="Arial" w:hAnsi="Arial"/>
          <w:sz w:val="18"/>
        </w:rPr>
        <w:t xml:space="preserve">   Sheriff, _________________________County</w:t>
      </w:r>
      <w:r>
        <w:rPr>
          <w:rFonts w:ascii="Arial" w:hAnsi="Arial"/>
        </w:rPr>
        <w:tab/>
      </w:r>
    </w:p>
    <w:p w:rsidR="00567D76" w:rsidRDefault="00567D76" w:rsidP="00FC762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567D76" w:rsidRDefault="00C35357" w:rsidP="00C35357">
      <w:pPr>
        <w:ind w:left="360"/>
        <w:rPr>
          <w:rFonts w:ascii="Arial" w:hAnsi="Arial"/>
          <w:sz w:val="18"/>
        </w:rPr>
      </w:pPr>
      <w:r>
        <w:rPr>
          <w:rFonts w:ascii="Arial" w:hAnsi="Arial"/>
          <w:sz w:val="18"/>
        </w:rPr>
        <w:t>Fee $ ________________</w:t>
      </w:r>
      <w:r w:rsidR="00567D76">
        <w:rPr>
          <w:rFonts w:ascii="Arial" w:hAnsi="Arial"/>
          <w:sz w:val="18"/>
        </w:rPr>
        <w:t>Mileage $ ________</w:t>
      </w:r>
      <w:r w:rsidR="00DD5760">
        <w:rPr>
          <w:rFonts w:ascii="Arial" w:hAnsi="Arial"/>
          <w:sz w:val="18"/>
        </w:rPr>
        <w:t xml:space="preserve">____                         </w:t>
      </w:r>
      <w:r w:rsidR="00567D76">
        <w:rPr>
          <w:rFonts w:ascii="Arial" w:hAnsi="Arial"/>
          <w:sz w:val="18"/>
        </w:rPr>
        <w:tab/>
        <w:t>__________________________________</w:t>
      </w:r>
    </w:p>
    <w:p w:rsidR="00567D76" w:rsidRPr="00C35357" w:rsidRDefault="00DD5760" w:rsidP="00567D7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8"/>
          <w:szCs w:val="18"/>
        </w:rPr>
      </w:pPr>
      <w:r>
        <w:rPr>
          <w:rFonts w:ascii="Arial" w:hAnsi="Arial"/>
          <w:sz w:val="18"/>
        </w:rPr>
        <w:t xml:space="preserve">             </w:t>
      </w:r>
      <w:r w:rsidR="00567D76">
        <w:rPr>
          <w:rFonts w:ascii="Arial" w:hAnsi="Arial"/>
          <w:sz w:val="18"/>
        </w:rPr>
        <w:tab/>
      </w:r>
      <w:r w:rsidR="00567D76" w:rsidRPr="00C35357">
        <w:rPr>
          <w:rFonts w:ascii="Arial" w:hAnsi="Arial"/>
          <w:sz w:val="18"/>
          <w:szCs w:val="18"/>
        </w:rPr>
        <w:t>Signature of Process Server</w:t>
      </w:r>
      <w:r w:rsidR="00567D76" w:rsidRPr="00C35357">
        <w:rPr>
          <w:rFonts w:ascii="Arial" w:hAnsi="Arial"/>
          <w:sz w:val="18"/>
          <w:szCs w:val="18"/>
        </w:rPr>
        <w:tab/>
      </w:r>
    </w:p>
    <w:p w:rsidR="00567D76" w:rsidRDefault="00567D76" w:rsidP="00567D76">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567D76" w:rsidRDefault="00567D76" w:rsidP="00567D7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w:t>
      </w:r>
      <w:r>
        <w:rPr>
          <w:rFonts w:ascii="Arial" w:hAnsi="Arial"/>
          <w:sz w:val="18"/>
        </w:rPr>
        <w:tab/>
      </w:r>
    </w:p>
    <w:p w:rsidR="00567D76" w:rsidRDefault="00567D76" w:rsidP="00567D7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6"/>
        </w:rPr>
      </w:pPr>
      <w:r>
        <w:rPr>
          <w:rFonts w:ascii="Arial" w:hAnsi="Arial"/>
          <w:sz w:val="18"/>
        </w:rPr>
        <w:tab/>
      </w:r>
      <w:r w:rsidRPr="00C35357">
        <w:rPr>
          <w:rFonts w:ascii="Arial" w:hAnsi="Arial"/>
          <w:sz w:val="18"/>
          <w:szCs w:val="18"/>
        </w:rPr>
        <w:t>Name (Print or type</w:t>
      </w:r>
      <w:r>
        <w:rPr>
          <w:rFonts w:ascii="Arial" w:hAnsi="Arial"/>
          <w:sz w:val="16"/>
        </w:rPr>
        <w:t>)</w:t>
      </w:r>
    </w:p>
    <w:p w:rsidR="00567D76" w:rsidRPr="00FD6232" w:rsidRDefault="00567D76" w:rsidP="00567D76">
      <w:pPr>
        <w:jc w:val="both"/>
        <w:rPr>
          <w:rFonts w:ascii="Arial" w:hAnsi="Arial"/>
        </w:rPr>
      </w:pPr>
    </w:p>
    <w:p w:rsidR="00567D76" w:rsidRPr="00C35357" w:rsidRDefault="00567D76" w:rsidP="00567D76">
      <w:pPr>
        <w:pStyle w:val="BodyText2"/>
        <w:rPr>
          <w:sz w:val="18"/>
          <w:szCs w:val="18"/>
        </w:rPr>
      </w:pPr>
      <w:r w:rsidRPr="00C97C69">
        <w:rPr>
          <w:sz w:val="18"/>
          <w:szCs w:val="18"/>
        </w:rPr>
        <w:t xml:space="preserve">My </w:t>
      </w:r>
      <w:r>
        <w:rPr>
          <w:sz w:val="18"/>
          <w:szCs w:val="18"/>
        </w:rPr>
        <w:t>Co</w:t>
      </w:r>
      <w:r w:rsidRPr="00C97C69">
        <w:rPr>
          <w:sz w:val="18"/>
          <w:szCs w:val="18"/>
        </w:rPr>
        <w:t xml:space="preserve">mmission </w:t>
      </w:r>
      <w:r>
        <w:rPr>
          <w:sz w:val="18"/>
          <w:szCs w:val="18"/>
        </w:rPr>
        <w:t>E</w:t>
      </w:r>
      <w:r w:rsidRPr="00C97C69">
        <w:rPr>
          <w:sz w:val="18"/>
          <w:szCs w:val="18"/>
        </w:rPr>
        <w:t>xpires: ______________________</w:t>
      </w:r>
      <w:r w:rsidRPr="00C97C69">
        <w:rPr>
          <w:sz w:val="18"/>
          <w:szCs w:val="18"/>
        </w:rPr>
        <w:tab/>
      </w:r>
      <w:r w:rsidRPr="00C97C69">
        <w:rPr>
          <w:sz w:val="18"/>
          <w:szCs w:val="18"/>
        </w:rPr>
        <w:tab/>
      </w:r>
      <w:r w:rsidR="00764B61">
        <w:rPr>
          <w:sz w:val="18"/>
          <w:szCs w:val="18"/>
        </w:rPr>
        <w:t xml:space="preserve">             </w:t>
      </w:r>
      <w:r w:rsidR="000D6724">
        <w:rPr>
          <w:sz w:val="18"/>
          <w:szCs w:val="18"/>
        </w:rPr>
        <w:t xml:space="preserve"> </w:t>
      </w:r>
      <w:r w:rsidRPr="00C97C69">
        <w:rPr>
          <w:sz w:val="18"/>
          <w:szCs w:val="18"/>
        </w:rPr>
        <w:t>________________________________</w:t>
      </w:r>
      <w:r w:rsidR="000D6724">
        <w:rPr>
          <w:sz w:val="18"/>
          <w:szCs w:val="18"/>
        </w:rPr>
        <w:t>___</w:t>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tab/>
      </w:r>
      <w:r>
        <w:tab/>
      </w:r>
      <w:r w:rsidRPr="00C35357">
        <w:rPr>
          <w:sz w:val="18"/>
          <w:szCs w:val="18"/>
        </w:rPr>
        <w:t>Notary Public /Deputy Clerk</w:t>
      </w:r>
      <w:r w:rsidRPr="00C35357">
        <w:rPr>
          <w:sz w:val="18"/>
          <w:szCs w:val="18"/>
        </w:rPr>
        <w:tab/>
        <w:t>Date</w:t>
      </w:r>
    </w:p>
    <w:p w:rsidR="004F4D10" w:rsidRDefault="004F4D10"/>
    <w:p w:rsidR="00607EEE" w:rsidRDefault="00607EEE"/>
    <w:p w:rsidR="00607EEE" w:rsidRDefault="00607EEE"/>
    <w:p w:rsidR="00050D78" w:rsidRDefault="00050D78" w:rsidP="00050D78">
      <w:pPr>
        <w:pStyle w:val="BodyText2"/>
        <w:pBdr>
          <w:bottom w:val="single" w:sz="4" w:space="1" w:color="auto"/>
        </w:pBdr>
        <w:jc w:val="center"/>
        <w:rPr>
          <w:b/>
          <w:sz w:val="22"/>
          <w:szCs w:val="22"/>
        </w:rPr>
      </w:pPr>
      <w:r w:rsidRPr="000A0338">
        <w:rPr>
          <w:b/>
          <w:sz w:val="22"/>
          <w:szCs w:val="22"/>
        </w:rPr>
        <w:t>WAIVER OF SERVICE</w:t>
      </w:r>
    </w:p>
    <w:p w:rsidR="00050D78" w:rsidRPr="000A0338" w:rsidRDefault="00050D78" w:rsidP="00050D78">
      <w:pPr>
        <w:pStyle w:val="BodyText2"/>
        <w:pBdr>
          <w:bottom w:val="single" w:sz="4" w:space="1" w:color="auto"/>
        </w:pBdr>
        <w:jc w:val="left"/>
        <w:rPr>
          <w:b/>
          <w:sz w:val="22"/>
          <w:szCs w:val="22"/>
        </w:rPr>
      </w:pPr>
      <w:r>
        <w:rPr>
          <w:b/>
          <w:sz w:val="22"/>
          <w:szCs w:val="22"/>
        </w:rPr>
        <w:t>____________________________________________________________________________</w:t>
      </w:r>
    </w:p>
    <w:p w:rsidR="00050D78" w:rsidRDefault="00050D78" w:rsidP="00050D78"/>
    <w:p w:rsidR="00050D78" w:rsidRDefault="00050D78" w:rsidP="00050D78"/>
    <w:p w:rsidR="00050D78" w:rsidRPr="00C25564" w:rsidRDefault="00050D78" w:rsidP="00050D78">
      <w:pPr>
        <w:spacing w:line="360" w:lineRule="auto"/>
        <w:rPr>
          <w:rFonts w:ascii="Arial" w:hAnsi="Arial" w:cs="Arial"/>
          <w:sz w:val="18"/>
          <w:szCs w:val="18"/>
        </w:rPr>
      </w:pPr>
      <w:r w:rsidRPr="00C25564">
        <w:rPr>
          <w:rFonts w:ascii="Arial" w:hAnsi="Arial" w:cs="Arial"/>
          <w:sz w:val="18"/>
          <w:szCs w:val="18"/>
        </w:rPr>
        <w:t>I hereby waive Personal Service and accept service of this subpoena by mail/fax.___________________________</w:t>
      </w:r>
    </w:p>
    <w:p w:rsidR="00050D78" w:rsidRPr="00C25564" w:rsidRDefault="00050D78" w:rsidP="00050D78">
      <w:pPr>
        <w:rPr>
          <w:rFonts w:ascii="Arial" w:hAnsi="Arial" w:cs="Arial"/>
          <w:sz w:val="18"/>
          <w:szCs w:val="18"/>
        </w:rPr>
      </w:pPr>
      <w:r w:rsidRPr="00C25564">
        <w:rPr>
          <w:rFonts w:ascii="Arial" w:hAnsi="Arial" w:cs="Arial"/>
          <w:sz w:val="18"/>
          <w:szCs w:val="18"/>
        </w:rPr>
        <w:t>___________________________________________________________________</w:t>
      </w:r>
      <w:r w:rsidR="007A6D41">
        <w:rPr>
          <w:rFonts w:ascii="Arial" w:hAnsi="Arial" w:cs="Arial"/>
          <w:sz w:val="18"/>
          <w:szCs w:val="18"/>
        </w:rPr>
        <w:t>_</w:t>
      </w:r>
      <w:r w:rsidRPr="00C25564">
        <w:rPr>
          <w:rFonts w:ascii="Arial" w:hAnsi="Arial" w:cs="Arial"/>
          <w:sz w:val="18"/>
          <w:szCs w:val="18"/>
        </w:rPr>
        <w:t>________________________</w:t>
      </w:r>
    </w:p>
    <w:p w:rsidR="00050D78" w:rsidRPr="00C25564" w:rsidRDefault="00050D78" w:rsidP="00050D78">
      <w:pPr>
        <w:rPr>
          <w:rFonts w:ascii="Arial" w:hAnsi="Arial" w:cs="Arial"/>
          <w:sz w:val="18"/>
          <w:szCs w:val="18"/>
        </w:rPr>
      </w:pPr>
    </w:p>
    <w:p w:rsidR="00050D78" w:rsidRPr="00C25564" w:rsidRDefault="00050D78" w:rsidP="00050D78">
      <w:pPr>
        <w:rPr>
          <w:rFonts w:ascii="Arial" w:hAnsi="Arial" w:cs="Arial"/>
          <w:sz w:val="18"/>
          <w:szCs w:val="18"/>
        </w:rPr>
      </w:pPr>
    </w:p>
    <w:p w:rsidR="00050D78" w:rsidRPr="00C25564" w:rsidRDefault="00050D78" w:rsidP="00050D78">
      <w:pPr>
        <w:rPr>
          <w:rFonts w:ascii="Arial" w:hAnsi="Arial" w:cs="Arial"/>
          <w:sz w:val="18"/>
          <w:szCs w:val="18"/>
        </w:rPr>
      </w:pPr>
      <w:r w:rsidRPr="00C25564">
        <w:rPr>
          <w:rFonts w:ascii="Arial" w:hAnsi="Arial" w:cs="Arial"/>
          <w:sz w:val="18"/>
          <w:szCs w:val="18"/>
        </w:rPr>
        <w:t>_________________________________________                                Date______________________________</w:t>
      </w:r>
    </w:p>
    <w:p w:rsidR="00050D78" w:rsidRPr="00C25564" w:rsidRDefault="00050D78" w:rsidP="00050D78">
      <w:pPr>
        <w:rPr>
          <w:rFonts w:ascii="Arial" w:hAnsi="Arial" w:cs="Arial"/>
          <w:sz w:val="18"/>
          <w:szCs w:val="18"/>
        </w:rPr>
      </w:pPr>
      <w:r w:rsidRPr="00C25564">
        <w:rPr>
          <w:rFonts w:ascii="Arial" w:hAnsi="Arial" w:cs="Arial"/>
          <w:sz w:val="18"/>
          <w:szCs w:val="18"/>
        </w:rPr>
        <w:t>Signature</w:t>
      </w:r>
    </w:p>
    <w:p w:rsidR="00050D78" w:rsidRPr="00C25564" w:rsidRDefault="00050D78" w:rsidP="00050D78">
      <w:pPr>
        <w:rPr>
          <w:rFonts w:ascii="Arial" w:hAnsi="Arial" w:cs="Arial"/>
          <w:sz w:val="18"/>
          <w:szCs w:val="18"/>
        </w:rPr>
      </w:pPr>
    </w:p>
    <w:p w:rsidR="00050D78" w:rsidRPr="00C25564" w:rsidRDefault="00050D78" w:rsidP="00050D78">
      <w:pPr>
        <w:rPr>
          <w:rFonts w:ascii="Arial" w:hAnsi="Arial" w:cs="Arial"/>
          <w:sz w:val="18"/>
          <w:szCs w:val="18"/>
        </w:rPr>
      </w:pPr>
      <w:r w:rsidRPr="00C25564">
        <w:rPr>
          <w:rFonts w:ascii="Arial" w:hAnsi="Arial" w:cs="Arial"/>
          <w:sz w:val="18"/>
          <w:szCs w:val="18"/>
        </w:rPr>
        <w:t>Phone Day</w:t>
      </w:r>
      <w:proofErr w:type="gramStart"/>
      <w:r w:rsidRPr="00C25564">
        <w:rPr>
          <w:rFonts w:ascii="Arial" w:hAnsi="Arial" w:cs="Arial"/>
          <w:sz w:val="18"/>
          <w:szCs w:val="18"/>
        </w:rPr>
        <w:t>:_</w:t>
      </w:r>
      <w:proofErr w:type="gramEnd"/>
      <w:r w:rsidRPr="00C25564">
        <w:rPr>
          <w:rFonts w:ascii="Arial" w:hAnsi="Arial" w:cs="Arial"/>
          <w:sz w:val="18"/>
          <w:szCs w:val="18"/>
        </w:rPr>
        <w:t>________________________</w:t>
      </w:r>
    </w:p>
    <w:p w:rsidR="00050D78" w:rsidRPr="00C25564" w:rsidRDefault="00050D78" w:rsidP="00050D78">
      <w:pPr>
        <w:rPr>
          <w:rFonts w:ascii="Arial" w:hAnsi="Arial" w:cs="Arial"/>
          <w:sz w:val="18"/>
          <w:szCs w:val="18"/>
        </w:rPr>
      </w:pPr>
    </w:p>
    <w:p w:rsidR="00050D78" w:rsidRPr="00C25564" w:rsidRDefault="00050D78" w:rsidP="00050D78">
      <w:pPr>
        <w:rPr>
          <w:rFonts w:ascii="Arial" w:hAnsi="Arial" w:cs="Arial"/>
          <w:sz w:val="18"/>
          <w:szCs w:val="18"/>
        </w:rPr>
      </w:pPr>
      <w:r w:rsidRPr="00C25564">
        <w:rPr>
          <w:rFonts w:ascii="Arial" w:hAnsi="Arial" w:cs="Arial"/>
          <w:sz w:val="18"/>
          <w:szCs w:val="18"/>
        </w:rPr>
        <w:t>Phone Evening</w:t>
      </w:r>
      <w:proofErr w:type="gramStart"/>
      <w:r w:rsidRPr="00C25564">
        <w:rPr>
          <w:rFonts w:ascii="Arial" w:hAnsi="Arial" w:cs="Arial"/>
          <w:sz w:val="18"/>
          <w:szCs w:val="18"/>
        </w:rPr>
        <w:t>:_</w:t>
      </w:r>
      <w:proofErr w:type="gramEnd"/>
      <w:r w:rsidRPr="00C25564">
        <w:rPr>
          <w:rFonts w:ascii="Arial" w:hAnsi="Arial" w:cs="Arial"/>
          <w:sz w:val="18"/>
          <w:szCs w:val="18"/>
        </w:rPr>
        <w:t xml:space="preserve">_____________________                                  </w:t>
      </w:r>
    </w:p>
    <w:p w:rsidR="00050D78" w:rsidRDefault="00050D78" w:rsidP="00050D78"/>
    <w:p w:rsidR="00607EEE" w:rsidRDefault="00607EEE"/>
    <w:p w:rsidR="00114C85" w:rsidRDefault="00114C85"/>
    <w:p w:rsidR="00114C85" w:rsidRDefault="00114C85"/>
    <w:p w:rsidR="00114C85" w:rsidRDefault="00114C85"/>
    <w:p w:rsidR="00114C85" w:rsidRDefault="00114C85"/>
    <w:p w:rsidR="00114C85" w:rsidRDefault="00114C85"/>
    <w:p w:rsidR="000F4E6B" w:rsidRDefault="000F4E6B"/>
    <w:p w:rsidR="000F4E6B" w:rsidRDefault="000F4E6B"/>
    <w:p w:rsidR="0024180D" w:rsidRDefault="0024180D">
      <w:pPr>
        <w:sectPr w:rsidR="0024180D" w:rsidSect="00F93195">
          <w:footerReference w:type="default" r:id="rId9"/>
          <w:type w:val="continuous"/>
          <w:pgSz w:w="12240" w:h="15840"/>
          <w:pgMar w:top="1170" w:right="1440" w:bottom="1440" w:left="1440" w:header="720" w:footer="720" w:gutter="0"/>
          <w:cols w:space="720"/>
          <w:docGrid w:linePitch="360"/>
        </w:sectPr>
      </w:pPr>
    </w:p>
    <w:p w:rsidR="0024180D" w:rsidRDefault="0024180D">
      <w:pPr>
        <w:sectPr w:rsidR="0024180D" w:rsidSect="0024180D">
          <w:type w:val="continuous"/>
          <w:pgSz w:w="12240" w:h="15840"/>
          <w:pgMar w:top="1170" w:right="1440" w:bottom="1440" w:left="1440" w:header="720" w:footer="720" w:gutter="0"/>
          <w:cols w:space="720"/>
          <w:docGrid w:linePitch="360"/>
        </w:sectPr>
      </w:pPr>
    </w:p>
    <w:p w:rsidR="00540678" w:rsidRDefault="00540678"/>
    <w:p w:rsidR="00540678" w:rsidRPr="005300F4" w:rsidRDefault="00540678" w:rsidP="00540678">
      <w:pPr>
        <w:autoSpaceDE w:val="0"/>
        <w:autoSpaceDN w:val="0"/>
        <w:adjustRightInd w:val="0"/>
        <w:jc w:val="center"/>
        <w:rPr>
          <w:rFonts w:ascii="Arial" w:hAnsi="Arial" w:cs="Arial"/>
          <w:b/>
          <w:sz w:val="24"/>
          <w:szCs w:val="24"/>
        </w:rPr>
      </w:pPr>
      <w:r w:rsidRPr="005300F4">
        <w:rPr>
          <w:rFonts w:ascii="Arial" w:hAnsi="Arial" w:cs="Arial"/>
          <w:b/>
          <w:sz w:val="24"/>
          <w:szCs w:val="24"/>
        </w:rPr>
        <w:t xml:space="preserve">NOTICE TO SUBPOENA RECIPIENTS </w:t>
      </w:r>
    </w:p>
    <w:p w:rsidR="00540678" w:rsidRPr="005300F4" w:rsidRDefault="00540678" w:rsidP="00540678">
      <w:pPr>
        <w:autoSpaceDE w:val="0"/>
        <w:autoSpaceDN w:val="0"/>
        <w:adjustRightInd w:val="0"/>
        <w:jc w:val="center"/>
        <w:rPr>
          <w:rFonts w:ascii="Arial" w:hAnsi="Arial" w:cs="Arial"/>
          <w:b/>
          <w:sz w:val="24"/>
          <w:szCs w:val="24"/>
        </w:rPr>
      </w:pPr>
      <w:r w:rsidRPr="005300F4">
        <w:rPr>
          <w:rFonts w:ascii="Arial" w:hAnsi="Arial" w:cs="Arial"/>
          <w:b/>
          <w:sz w:val="24"/>
          <w:szCs w:val="24"/>
        </w:rPr>
        <w:t>(</w:t>
      </w:r>
      <w:proofErr w:type="gramStart"/>
      <w:r w:rsidRPr="005300F4">
        <w:rPr>
          <w:rFonts w:ascii="Arial" w:hAnsi="Arial" w:cs="Arial"/>
          <w:b/>
          <w:sz w:val="24"/>
          <w:szCs w:val="24"/>
        </w:rPr>
        <w:t>when</w:t>
      </w:r>
      <w:proofErr w:type="gramEnd"/>
      <w:r w:rsidRPr="005300F4">
        <w:rPr>
          <w:rFonts w:ascii="Arial" w:hAnsi="Arial" w:cs="Arial"/>
          <w:b/>
          <w:sz w:val="24"/>
          <w:szCs w:val="24"/>
        </w:rPr>
        <w:t xml:space="preserve"> production of records or tangible things is sou</w:t>
      </w:r>
      <w:r>
        <w:rPr>
          <w:rFonts w:ascii="Arial" w:hAnsi="Arial" w:cs="Arial"/>
          <w:b/>
          <w:sz w:val="24"/>
          <w:szCs w:val="24"/>
        </w:rPr>
        <w:t>gh</w:t>
      </w:r>
      <w:r w:rsidRPr="005300F4">
        <w:rPr>
          <w:rFonts w:ascii="Arial" w:hAnsi="Arial" w:cs="Arial"/>
          <w:b/>
          <w:sz w:val="24"/>
          <w:szCs w:val="24"/>
        </w:rPr>
        <w:t>t )</w:t>
      </w:r>
    </w:p>
    <w:p w:rsidR="00540678" w:rsidRPr="005300F4" w:rsidRDefault="00540678" w:rsidP="00540678">
      <w:pPr>
        <w:autoSpaceDE w:val="0"/>
        <w:autoSpaceDN w:val="0"/>
        <w:adjustRightInd w:val="0"/>
        <w:jc w:val="center"/>
        <w:rPr>
          <w:rFonts w:ascii="Arial" w:hAnsi="Arial" w:cs="Arial"/>
        </w:rPr>
      </w:pPr>
    </w:p>
    <w:p w:rsidR="00540678" w:rsidRPr="005300F4" w:rsidRDefault="00540678" w:rsidP="00540678">
      <w:pPr>
        <w:autoSpaceDE w:val="0"/>
        <w:autoSpaceDN w:val="0"/>
        <w:adjustRightInd w:val="0"/>
        <w:rPr>
          <w:rFonts w:ascii="Arial" w:hAnsi="Arial" w:cs="Arial"/>
        </w:rPr>
      </w:pPr>
      <w:proofErr w:type="gramStart"/>
      <w:r w:rsidRPr="005300F4">
        <w:rPr>
          <w:rFonts w:ascii="Arial" w:hAnsi="Arial" w:cs="Arial"/>
          <w:b/>
        </w:rPr>
        <w:t>Protecting a Person Subject to a Subpoena</w:t>
      </w:r>
      <w:r w:rsidRPr="005300F4">
        <w:rPr>
          <w:rFonts w:ascii="Arial" w:hAnsi="Arial" w:cs="Arial"/>
        </w:rPr>
        <w:t>.</w:t>
      </w:r>
      <w:proofErr w:type="gramEnd"/>
      <w:r w:rsidRPr="005300F4">
        <w:rPr>
          <w:rFonts w:ascii="Arial" w:hAnsi="Arial" w:cs="Arial"/>
        </w:rPr>
        <w:t xml:space="preserve"> (</w:t>
      </w:r>
      <w:proofErr w:type="gramStart"/>
      <w:r w:rsidRPr="005300F4">
        <w:rPr>
          <w:rFonts w:ascii="Arial" w:hAnsi="Arial" w:cs="Arial"/>
        </w:rPr>
        <w:t>required</w:t>
      </w:r>
      <w:proofErr w:type="gramEnd"/>
      <w:r w:rsidRPr="005300F4">
        <w:rPr>
          <w:rFonts w:ascii="Arial" w:hAnsi="Arial" w:cs="Arial"/>
        </w:rPr>
        <w:t xml:space="preserve"> by Colorado Rule of Civil Procedure 45(c))</w:t>
      </w:r>
    </w:p>
    <w:p w:rsidR="00540678" w:rsidRPr="005300F4" w:rsidRDefault="00540678" w:rsidP="00540678">
      <w:pPr>
        <w:autoSpaceDE w:val="0"/>
        <w:autoSpaceDN w:val="0"/>
        <w:adjustRightInd w:val="0"/>
        <w:rPr>
          <w:rFonts w:ascii="Arial" w:hAnsi="Arial" w:cs="Arial"/>
        </w:rPr>
      </w:pPr>
    </w:p>
    <w:p w:rsidR="00540678" w:rsidRPr="005300F4" w:rsidRDefault="00540678" w:rsidP="007A6D41">
      <w:pPr>
        <w:autoSpaceDE w:val="0"/>
        <w:autoSpaceDN w:val="0"/>
        <w:adjustRightInd w:val="0"/>
        <w:ind w:left="720"/>
        <w:jc w:val="both"/>
        <w:rPr>
          <w:rFonts w:ascii="Arial" w:hAnsi="Arial" w:cs="Arial"/>
        </w:rPr>
      </w:pPr>
      <w:r w:rsidRPr="005300F4">
        <w:rPr>
          <w:rFonts w:ascii="Arial" w:hAnsi="Arial" w:cs="Arial"/>
        </w:rPr>
        <w:t xml:space="preserve">(1) </w:t>
      </w:r>
      <w:r w:rsidRPr="005300F4">
        <w:rPr>
          <w:rFonts w:ascii="Arial" w:hAnsi="Arial" w:cs="Arial"/>
          <w:b/>
        </w:rPr>
        <w:t>Avoiding Undue Burden or Expense; Sanctions.</w:t>
      </w:r>
      <w:r w:rsidR="003B1709">
        <w:rPr>
          <w:rFonts w:ascii="Arial" w:hAnsi="Arial" w:cs="Arial"/>
          <w:b/>
        </w:rPr>
        <w:t xml:space="preserve"> </w:t>
      </w:r>
      <w:r w:rsidRPr="005300F4">
        <w:rPr>
          <w:rFonts w:ascii="Arial" w:hAnsi="Arial" w:cs="Arial"/>
        </w:rPr>
        <w:t xml:space="preserve"> A party or attorney responsible for issuing</w:t>
      </w:r>
      <w:r w:rsidR="007A6D41">
        <w:rPr>
          <w:rFonts w:ascii="Arial" w:hAnsi="Arial" w:cs="Arial"/>
        </w:rPr>
        <w:t xml:space="preserve"> </w:t>
      </w:r>
      <w:r w:rsidRPr="005300F4">
        <w:rPr>
          <w:rFonts w:ascii="Arial" w:hAnsi="Arial" w:cs="Arial"/>
        </w:rPr>
        <w:t xml:space="preserve">and serving a subpoena must take reasonable steps to avoid imposing undue burden or expense on a person subject to the subpoena. </w:t>
      </w:r>
      <w:r w:rsidR="003B1709">
        <w:rPr>
          <w:rFonts w:ascii="Arial" w:hAnsi="Arial" w:cs="Arial"/>
        </w:rPr>
        <w:t xml:space="preserve"> </w:t>
      </w:r>
      <w:r w:rsidRPr="005300F4">
        <w:rPr>
          <w:rFonts w:ascii="Arial" w:hAnsi="Arial" w:cs="Arial"/>
        </w:rPr>
        <w:t xml:space="preserve">The issuing </w:t>
      </w:r>
      <w:r w:rsidR="007A6D41">
        <w:rPr>
          <w:rFonts w:ascii="Arial" w:hAnsi="Arial" w:cs="Arial"/>
        </w:rPr>
        <w:t>Administrative Law Judge (“ALJ”)</w:t>
      </w:r>
      <w:r w:rsidRPr="005300F4">
        <w:rPr>
          <w:rFonts w:ascii="Arial" w:hAnsi="Arial" w:cs="Arial"/>
        </w:rPr>
        <w:t xml:space="preserve"> must enforce this duty and impose an appropriate sanction, which may include lost earnings and reasonable attorney’s fees, on a party or attorney who fails to comply.</w:t>
      </w:r>
    </w:p>
    <w:p w:rsidR="00540678" w:rsidRPr="005300F4" w:rsidRDefault="00540678" w:rsidP="00540678">
      <w:pPr>
        <w:autoSpaceDE w:val="0"/>
        <w:autoSpaceDN w:val="0"/>
        <w:adjustRightInd w:val="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t xml:space="preserve">(2) </w:t>
      </w:r>
      <w:r w:rsidRPr="005300F4">
        <w:rPr>
          <w:rFonts w:ascii="Arial" w:hAnsi="Arial" w:cs="Arial"/>
          <w:b/>
        </w:rPr>
        <w:t>Command to Produce Records or Tangible Things</w:t>
      </w:r>
      <w:r w:rsidRPr="005300F4">
        <w:rPr>
          <w:rFonts w:ascii="Arial" w:hAnsi="Arial" w:cs="Arial"/>
        </w:rPr>
        <w:t>.</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7A6D41">
      <w:pPr>
        <w:autoSpaceDE w:val="0"/>
        <w:autoSpaceDN w:val="0"/>
        <w:adjustRightInd w:val="0"/>
        <w:ind w:left="720"/>
        <w:jc w:val="both"/>
        <w:rPr>
          <w:rFonts w:ascii="Arial" w:hAnsi="Arial" w:cs="Arial"/>
        </w:rPr>
      </w:pPr>
      <w:r w:rsidRPr="005300F4">
        <w:rPr>
          <w:rFonts w:ascii="Arial" w:hAnsi="Arial" w:cs="Arial"/>
        </w:rPr>
        <w:t xml:space="preserve">(A) </w:t>
      </w:r>
      <w:r w:rsidRPr="005300F4">
        <w:rPr>
          <w:rFonts w:ascii="Arial" w:hAnsi="Arial" w:cs="Arial"/>
          <w:b/>
          <w:i/>
        </w:rPr>
        <w:t>Attendance Not Required</w:t>
      </w:r>
      <w:r w:rsidRPr="005300F4">
        <w:rPr>
          <w:rFonts w:ascii="Arial" w:hAnsi="Arial" w:cs="Arial"/>
          <w:b/>
        </w:rPr>
        <w:t>.</w:t>
      </w:r>
      <w:r w:rsidR="003B1709">
        <w:rPr>
          <w:rFonts w:ascii="Arial" w:hAnsi="Arial" w:cs="Arial"/>
          <w:b/>
        </w:rPr>
        <w:t xml:space="preserve"> </w:t>
      </w:r>
      <w:r w:rsidRPr="005300F4">
        <w:rPr>
          <w:rFonts w:ascii="Arial" w:hAnsi="Arial" w:cs="Arial"/>
        </w:rPr>
        <w:t xml:space="preserve"> A person commanded to produce records or tangible things need not attend in person at the place of production unless also commanded to attend for a deposition, hearing, or trial.</w:t>
      </w:r>
    </w:p>
    <w:p w:rsidR="00540678" w:rsidRPr="005300F4" w:rsidRDefault="00540678" w:rsidP="00540678">
      <w:pPr>
        <w:autoSpaceDE w:val="0"/>
        <w:autoSpaceDN w:val="0"/>
        <w:adjustRightInd w:val="0"/>
        <w:rPr>
          <w:rFonts w:ascii="Arial" w:hAnsi="Arial" w:cs="Arial"/>
        </w:rPr>
      </w:pPr>
    </w:p>
    <w:p w:rsidR="00540678" w:rsidRPr="005300F4" w:rsidRDefault="00540678" w:rsidP="00540678">
      <w:pPr>
        <w:autoSpaceDE w:val="0"/>
        <w:autoSpaceDN w:val="0"/>
        <w:adjustRightInd w:val="0"/>
        <w:ind w:left="720"/>
        <w:rPr>
          <w:rFonts w:ascii="Arial" w:hAnsi="Arial" w:cs="Arial"/>
          <w:b/>
        </w:rPr>
      </w:pPr>
      <w:r w:rsidRPr="005300F4">
        <w:rPr>
          <w:rFonts w:ascii="Arial" w:hAnsi="Arial" w:cs="Arial"/>
        </w:rPr>
        <w:t xml:space="preserve">(B) </w:t>
      </w:r>
      <w:r w:rsidRPr="005300F4">
        <w:rPr>
          <w:rFonts w:ascii="Arial" w:hAnsi="Arial" w:cs="Arial"/>
          <w:b/>
          <w:i/>
        </w:rPr>
        <w:t>For Production of Privileged Records</w:t>
      </w:r>
      <w:r w:rsidRPr="005300F4">
        <w:rPr>
          <w:rFonts w:ascii="Arial" w:hAnsi="Arial" w:cs="Arial"/>
          <w:b/>
        </w:rPr>
        <w:t>.</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7A6D41">
      <w:pPr>
        <w:autoSpaceDE w:val="0"/>
        <w:autoSpaceDN w:val="0"/>
        <w:adjustRightInd w:val="0"/>
        <w:ind w:left="720"/>
        <w:jc w:val="both"/>
        <w:rPr>
          <w:rFonts w:ascii="Arial" w:hAnsi="Arial" w:cs="Arial"/>
        </w:rPr>
      </w:pPr>
      <w:r w:rsidRPr="005300F4">
        <w:rPr>
          <w:rFonts w:ascii="Arial" w:hAnsi="Arial" w:cs="Arial"/>
        </w:rPr>
        <w:t>(</w:t>
      </w:r>
      <w:proofErr w:type="spellStart"/>
      <w:r w:rsidRPr="005300F4">
        <w:rPr>
          <w:rFonts w:ascii="Arial" w:hAnsi="Arial" w:cs="Arial"/>
        </w:rPr>
        <w:t>i</w:t>
      </w:r>
      <w:proofErr w:type="spellEnd"/>
      <w:r w:rsidRPr="005300F4">
        <w:rPr>
          <w:rFonts w:ascii="Arial" w:hAnsi="Arial" w:cs="Arial"/>
        </w:rPr>
        <w:t>) If a subpoena commands production of records from a person who provides services subject to</w:t>
      </w:r>
      <w:r w:rsidR="007A6D41">
        <w:rPr>
          <w:rFonts w:ascii="Arial" w:hAnsi="Arial" w:cs="Arial"/>
        </w:rPr>
        <w:t xml:space="preserve"> </w:t>
      </w:r>
      <w:r w:rsidRPr="005300F4">
        <w:rPr>
          <w:rFonts w:ascii="Arial" w:hAnsi="Arial" w:cs="Arial"/>
        </w:rPr>
        <w:t>one of the privileges established by C.R.S. § 13-90-107</w:t>
      </w:r>
      <w:r w:rsidR="007A6D41">
        <w:rPr>
          <w:rFonts w:ascii="Arial" w:hAnsi="Arial" w:cs="Arial"/>
        </w:rPr>
        <w:t xml:space="preserve">, </w:t>
      </w:r>
      <w:r w:rsidRPr="005300F4">
        <w:rPr>
          <w:rFonts w:ascii="Arial" w:hAnsi="Arial" w:cs="Arial"/>
        </w:rPr>
        <w:t>or from the records custodian for that person, which records pertain to services performed by or at the direction of that person (“privileged records”), such a subpoena must be accompanied by an authorization signed by the privilege holder or holders or by a</w:t>
      </w:r>
      <w:r w:rsidR="007A6D41">
        <w:rPr>
          <w:rFonts w:ascii="Arial" w:hAnsi="Arial" w:cs="Arial"/>
        </w:rPr>
        <w:t>n</w:t>
      </w:r>
      <w:r w:rsidRPr="005300F4">
        <w:rPr>
          <w:rFonts w:ascii="Arial" w:hAnsi="Arial" w:cs="Arial"/>
        </w:rPr>
        <w:t xml:space="preserve"> </w:t>
      </w:r>
      <w:r>
        <w:rPr>
          <w:rFonts w:ascii="Arial" w:hAnsi="Arial" w:cs="Arial"/>
        </w:rPr>
        <w:t>ALJ</w:t>
      </w:r>
      <w:r w:rsidRPr="005300F4">
        <w:rPr>
          <w:rFonts w:ascii="Arial" w:hAnsi="Arial" w:cs="Arial"/>
        </w:rPr>
        <w:t xml:space="preserve"> order authorizing production of such records.</w:t>
      </w:r>
    </w:p>
    <w:p w:rsidR="00540678" w:rsidRPr="005300F4" w:rsidRDefault="00540678" w:rsidP="00540678">
      <w:pPr>
        <w:autoSpaceDE w:val="0"/>
        <w:autoSpaceDN w:val="0"/>
        <w:adjustRightInd w:val="0"/>
        <w:rPr>
          <w:rFonts w:ascii="Arial" w:hAnsi="Arial" w:cs="Arial"/>
        </w:rPr>
      </w:pPr>
    </w:p>
    <w:p w:rsidR="00540678" w:rsidRPr="005300F4" w:rsidRDefault="00540678" w:rsidP="007A6D41">
      <w:pPr>
        <w:autoSpaceDE w:val="0"/>
        <w:autoSpaceDN w:val="0"/>
        <w:adjustRightInd w:val="0"/>
        <w:ind w:left="720"/>
        <w:jc w:val="both"/>
        <w:rPr>
          <w:rFonts w:ascii="Arial" w:hAnsi="Arial" w:cs="Arial"/>
        </w:rPr>
      </w:pPr>
      <w:r w:rsidRPr="005300F4">
        <w:rPr>
          <w:rFonts w:ascii="Arial" w:hAnsi="Arial" w:cs="Arial"/>
        </w:rPr>
        <w:t xml:space="preserve">(ii) Prior to the entry of an order for a subpoena to obtain the privileged records, the </w:t>
      </w:r>
      <w:r>
        <w:rPr>
          <w:rFonts w:ascii="Arial" w:hAnsi="Arial" w:cs="Arial"/>
        </w:rPr>
        <w:t>ALJ</w:t>
      </w:r>
      <w:r w:rsidRPr="005300F4">
        <w:rPr>
          <w:rFonts w:ascii="Arial" w:hAnsi="Arial" w:cs="Arial"/>
        </w:rPr>
        <w:t xml:space="preserve"> shall</w:t>
      </w:r>
      <w:r w:rsidR="007A6D41">
        <w:rPr>
          <w:rFonts w:ascii="Arial" w:hAnsi="Arial" w:cs="Arial"/>
        </w:rPr>
        <w:t xml:space="preserve"> </w:t>
      </w:r>
      <w:r w:rsidRPr="005300F4">
        <w:rPr>
          <w:rFonts w:ascii="Arial" w:hAnsi="Arial" w:cs="Arial"/>
        </w:rPr>
        <w:t>consider the rights of the privilege holder in such privileged records, including an appropriate means of notice to the privilege holder or holders or whether any objection to production may be resolved by redaction.</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7A6D41">
      <w:pPr>
        <w:autoSpaceDE w:val="0"/>
        <w:autoSpaceDN w:val="0"/>
        <w:adjustRightInd w:val="0"/>
        <w:ind w:left="720"/>
        <w:jc w:val="both"/>
        <w:rPr>
          <w:rFonts w:ascii="Arial" w:hAnsi="Arial" w:cs="Arial"/>
        </w:rPr>
      </w:pPr>
      <w:r w:rsidRPr="005300F4">
        <w:rPr>
          <w:rFonts w:ascii="Arial" w:hAnsi="Arial" w:cs="Arial"/>
        </w:rPr>
        <w:t xml:space="preserve">(ii) If a subpoena for privileged records does not include a signed authorization or </w:t>
      </w:r>
      <w:r>
        <w:rPr>
          <w:rFonts w:ascii="Arial" w:hAnsi="Arial" w:cs="Arial"/>
        </w:rPr>
        <w:t>ALJ</w:t>
      </w:r>
      <w:r w:rsidRPr="005300F4">
        <w:rPr>
          <w:rFonts w:ascii="Arial" w:hAnsi="Arial" w:cs="Arial"/>
        </w:rPr>
        <w:t xml:space="preserve"> order</w:t>
      </w:r>
      <w:r w:rsidR="007A6D41">
        <w:rPr>
          <w:rFonts w:ascii="Arial" w:hAnsi="Arial" w:cs="Arial"/>
        </w:rPr>
        <w:t xml:space="preserve"> </w:t>
      </w:r>
      <w:r w:rsidRPr="005300F4">
        <w:rPr>
          <w:rFonts w:ascii="Arial" w:hAnsi="Arial" w:cs="Arial"/>
        </w:rPr>
        <w:t xml:space="preserve">permitting the privileged records to be produced by means of subpoena, the subpoenaed person shall not appear to testify and shall not disclose any of the privileged records to the party who issued the subpoena. </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3B1709">
      <w:pPr>
        <w:autoSpaceDE w:val="0"/>
        <w:autoSpaceDN w:val="0"/>
        <w:adjustRightInd w:val="0"/>
        <w:ind w:left="720"/>
        <w:jc w:val="both"/>
        <w:rPr>
          <w:rFonts w:ascii="Arial" w:hAnsi="Arial" w:cs="Arial"/>
        </w:rPr>
      </w:pPr>
      <w:r w:rsidRPr="005300F4">
        <w:rPr>
          <w:rFonts w:ascii="Arial" w:hAnsi="Arial" w:cs="Arial"/>
        </w:rPr>
        <w:t xml:space="preserve">(C) </w:t>
      </w:r>
      <w:r w:rsidRPr="005300F4">
        <w:rPr>
          <w:rFonts w:ascii="Arial" w:hAnsi="Arial" w:cs="Arial"/>
          <w:b/>
          <w:i/>
        </w:rPr>
        <w:t>Objections</w:t>
      </w:r>
      <w:r w:rsidRPr="005300F4">
        <w:rPr>
          <w:rFonts w:ascii="Arial" w:hAnsi="Arial" w:cs="Arial"/>
        </w:rPr>
        <w:t xml:space="preserve">. </w:t>
      </w:r>
      <w:r w:rsidR="003B1709">
        <w:rPr>
          <w:rFonts w:ascii="Arial" w:hAnsi="Arial" w:cs="Arial"/>
        </w:rPr>
        <w:t xml:space="preserve"> </w:t>
      </w:r>
      <w:r w:rsidRPr="005300F4">
        <w:rPr>
          <w:rFonts w:ascii="Arial" w:hAnsi="Arial" w:cs="Arial"/>
        </w:rPr>
        <w:t>Any party or the person subpoenaed to produce records or tangible things may</w:t>
      </w:r>
      <w:r w:rsidR="003B1709">
        <w:rPr>
          <w:rFonts w:ascii="Arial" w:hAnsi="Arial" w:cs="Arial"/>
        </w:rPr>
        <w:t xml:space="preserve"> </w:t>
      </w:r>
      <w:r w:rsidRPr="005300F4">
        <w:rPr>
          <w:rFonts w:ascii="Arial" w:hAnsi="Arial" w:cs="Arial"/>
        </w:rPr>
        <w:t xml:space="preserve">submit to the party issuing the subpoena a written objection to inspecting, copying, testing or sampling any or all of the materials. </w:t>
      </w:r>
      <w:r w:rsidR="003B1709">
        <w:rPr>
          <w:rFonts w:ascii="Arial" w:hAnsi="Arial" w:cs="Arial"/>
        </w:rPr>
        <w:t xml:space="preserve"> </w:t>
      </w:r>
      <w:r w:rsidRPr="005300F4">
        <w:rPr>
          <w:rFonts w:ascii="Arial" w:hAnsi="Arial" w:cs="Arial"/>
        </w:rPr>
        <w:t>The objection must be submitted before the earlier of the time specified for compliance or 14 days after the subpoena is served.</w:t>
      </w:r>
      <w:r w:rsidR="003B1709">
        <w:rPr>
          <w:rFonts w:ascii="Arial" w:hAnsi="Arial" w:cs="Arial"/>
        </w:rPr>
        <w:t xml:space="preserve"> </w:t>
      </w:r>
      <w:r w:rsidRPr="005300F4">
        <w:rPr>
          <w:rFonts w:ascii="Arial" w:hAnsi="Arial" w:cs="Arial"/>
        </w:rPr>
        <w:t xml:space="preserve"> If objection is made, the party issuing the subpoena shall promptly serve a copy of the objection on all other parties. </w:t>
      </w:r>
      <w:r w:rsidR="003B1709">
        <w:rPr>
          <w:rFonts w:ascii="Arial" w:hAnsi="Arial" w:cs="Arial"/>
        </w:rPr>
        <w:t xml:space="preserve"> </w:t>
      </w:r>
      <w:r w:rsidRPr="005300F4">
        <w:rPr>
          <w:rFonts w:ascii="Arial" w:hAnsi="Arial" w:cs="Arial"/>
        </w:rPr>
        <w:t xml:space="preserve">If an objection is made, the party issuing the subpoena is not entitled to inspect, copy test or sample the materials except pursuant to an order of the </w:t>
      </w:r>
      <w:r>
        <w:rPr>
          <w:rFonts w:ascii="Arial" w:hAnsi="Arial" w:cs="Arial"/>
        </w:rPr>
        <w:t>ALJ</w:t>
      </w:r>
      <w:r w:rsidRPr="005300F4">
        <w:rPr>
          <w:rFonts w:ascii="Arial" w:hAnsi="Arial" w:cs="Arial"/>
        </w:rPr>
        <w:t xml:space="preserve"> </w:t>
      </w:r>
      <w:r w:rsidR="003B1709">
        <w:rPr>
          <w:rFonts w:ascii="Arial" w:hAnsi="Arial" w:cs="Arial"/>
        </w:rPr>
        <w:t>whom</w:t>
      </w:r>
      <w:r w:rsidRPr="005300F4">
        <w:rPr>
          <w:rFonts w:ascii="Arial" w:hAnsi="Arial" w:cs="Arial"/>
        </w:rPr>
        <w:t xml:space="preserve"> subpoena was issued.</w:t>
      </w:r>
      <w:r w:rsidR="003B1709">
        <w:rPr>
          <w:rFonts w:ascii="Arial" w:hAnsi="Arial" w:cs="Arial"/>
        </w:rPr>
        <w:t xml:space="preserve"> </w:t>
      </w:r>
      <w:r w:rsidRPr="005300F4">
        <w:rPr>
          <w:rFonts w:ascii="Arial" w:hAnsi="Arial" w:cs="Arial"/>
        </w:rPr>
        <w:t xml:space="preserve"> If an objection is made, at any time on notice to the subpoenaed person and the other parties, the party issuing the subpoena may move the issuing </w:t>
      </w:r>
      <w:r>
        <w:rPr>
          <w:rFonts w:ascii="Arial" w:hAnsi="Arial" w:cs="Arial"/>
        </w:rPr>
        <w:t>ALJ</w:t>
      </w:r>
      <w:r w:rsidRPr="005300F4">
        <w:rPr>
          <w:rFonts w:ascii="Arial" w:hAnsi="Arial" w:cs="Arial"/>
        </w:rPr>
        <w:t xml:space="preserve"> for an order compelling production.</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b/>
        </w:rPr>
      </w:pPr>
      <w:r w:rsidRPr="005300F4">
        <w:rPr>
          <w:rFonts w:ascii="Arial" w:hAnsi="Arial" w:cs="Arial"/>
        </w:rPr>
        <w:t xml:space="preserve">(3) </w:t>
      </w:r>
      <w:r w:rsidRPr="005300F4">
        <w:rPr>
          <w:rFonts w:ascii="Arial" w:hAnsi="Arial" w:cs="Arial"/>
          <w:b/>
        </w:rPr>
        <w:t>Quashing or Modifying a Subpoena.</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3B1709">
      <w:pPr>
        <w:autoSpaceDE w:val="0"/>
        <w:autoSpaceDN w:val="0"/>
        <w:adjustRightInd w:val="0"/>
        <w:ind w:left="720"/>
        <w:jc w:val="both"/>
        <w:rPr>
          <w:rFonts w:ascii="Arial" w:hAnsi="Arial" w:cs="Arial"/>
        </w:rPr>
      </w:pPr>
      <w:r w:rsidRPr="005300F4">
        <w:rPr>
          <w:rFonts w:ascii="Arial" w:hAnsi="Arial" w:cs="Arial"/>
        </w:rPr>
        <w:t xml:space="preserve">(A) </w:t>
      </w:r>
      <w:r w:rsidRPr="005300F4">
        <w:rPr>
          <w:rFonts w:ascii="Arial" w:hAnsi="Arial" w:cs="Arial"/>
          <w:i/>
        </w:rPr>
        <w:t>When Required</w:t>
      </w:r>
      <w:r w:rsidRPr="005300F4">
        <w:rPr>
          <w:rFonts w:ascii="Arial" w:hAnsi="Arial" w:cs="Arial"/>
        </w:rPr>
        <w:t xml:space="preserve">. </w:t>
      </w:r>
      <w:r w:rsidR="003B1709">
        <w:rPr>
          <w:rFonts w:ascii="Arial" w:hAnsi="Arial" w:cs="Arial"/>
        </w:rPr>
        <w:t xml:space="preserve"> </w:t>
      </w:r>
      <w:r w:rsidRPr="005300F4">
        <w:rPr>
          <w:rFonts w:ascii="Arial" w:hAnsi="Arial" w:cs="Arial"/>
        </w:rPr>
        <w:t xml:space="preserve">On motion made promptly and in any event at or before the time specified in the subpoena for compliance, the issuing </w:t>
      </w:r>
      <w:r>
        <w:rPr>
          <w:rFonts w:ascii="Arial" w:hAnsi="Arial" w:cs="Arial"/>
        </w:rPr>
        <w:t>ALJ</w:t>
      </w:r>
      <w:r w:rsidRPr="005300F4">
        <w:rPr>
          <w:rFonts w:ascii="Arial" w:hAnsi="Arial" w:cs="Arial"/>
        </w:rPr>
        <w:t xml:space="preserve"> must quash or modify a subpoena that:</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t>(</w:t>
      </w:r>
      <w:proofErr w:type="spellStart"/>
      <w:proofErr w:type="gramStart"/>
      <w:r w:rsidRPr="005300F4">
        <w:rPr>
          <w:rFonts w:ascii="Arial" w:hAnsi="Arial" w:cs="Arial"/>
        </w:rPr>
        <w:t>i</w:t>
      </w:r>
      <w:proofErr w:type="spellEnd"/>
      <w:proofErr w:type="gramEnd"/>
      <w:r w:rsidRPr="005300F4">
        <w:rPr>
          <w:rFonts w:ascii="Arial" w:hAnsi="Arial" w:cs="Arial"/>
        </w:rPr>
        <w:t>) fails to allow a reasonable time to comply;</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3B1709">
      <w:pPr>
        <w:autoSpaceDE w:val="0"/>
        <w:autoSpaceDN w:val="0"/>
        <w:adjustRightInd w:val="0"/>
        <w:ind w:left="720"/>
        <w:jc w:val="both"/>
        <w:rPr>
          <w:rFonts w:ascii="Arial" w:hAnsi="Arial" w:cs="Arial"/>
        </w:rPr>
      </w:pPr>
      <w:r w:rsidRPr="005300F4">
        <w:rPr>
          <w:rFonts w:ascii="Arial" w:hAnsi="Arial" w:cs="Arial"/>
        </w:rPr>
        <w:t>(ii) requires a person who is neither a party nor a party’s officer to attend a deposition in any</w:t>
      </w:r>
      <w:r w:rsidR="003B1709">
        <w:rPr>
          <w:rFonts w:ascii="Arial" w:hAnsi="Arial" w:cs="Arial"/>
        </w:rPr>
        <w:t xml:space="preserve"> </w:t>
      </w:r>
      <w:r w:rsidRPr="005300F4">
        <w:rPr>
          <w:rFonts w:ascii="Arial" w:hAnsi="Arial" w:cs="Arial"/>
        </w:rPr>
        <w:t xml:space="preserve">county other than where the person resides or is employed or transacts his business in person or at such other convenient place as is fixed by an order of </w:t>
      </w:r>
      <w:r>
        <w:rPr>
          <w:rFonts w:ascii="Arial" w:hAnsi="Arial" w:cs="Arial"/>
        </w:rPr>
        <w:t>ALJ</w:t>
      </w:r>
      <w:r w:rsidRPr="005300F4">
        <w:rPr>
          <w:rFonts w:ascii="Arial" w:hAnsi="Arial" w:cs="Arial"/>
        </w:rPr>
        <w:t>;</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lastRenderedPageBreak/>
        <w:t xml:space="preserve">(iii) </w:t>
      </w:r>
      <w:proofErr w:type="gramStart"/>
      <w:r w:rsidRPr="005300F4">
        <w:rPr>
          <w:rFonts w:ascii="Arial" w:hAnsi="Arial" w:cs="Arial"/>
        </w:rPr>
        <w:t>requires</w:t>
      </w:r>
      <w:proofErr w:type="gramEnd"/>
      <w:r w:rsidRPr="005300F4">
        <w:rPr>
          <w:rFonts w:ascii="Arial" w:hAnsi="Arial" w:cs="Arial"/>
        </w:rPr>
        <w:t xml:space="preserve"> disclosure of privileged or other protected matter, if no exception or waiver applies; or</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t xml:space="preserve">(iv) </w:t>
      </w:r>
      <w:proofErr w:type="gramStart"/>
      <w:r w:rsidRPr="005300F4">
        <w:rPr>
          <w:rFonts w:ascii="Arial" w:hAnsi="Arial" w:cs="Arial"/>
        </w:rPr>
        <w:t>subjects</w:t>
      </w:r>
      <w:proofErr w:type="gramEnd"/>
      <w:r w:rsidRPr="005300F4">
        <w:rPr>
          <w:rFonts w:ascii="Arial" w:hAnsi="Arial" w:cs="Arial"/>
        </w:rPr>
        <w:t xml:space="preserve"> a person to undue burden.</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4E75CD">
      <w:pPr>
        <w:autoSpaceDE w:val="0"/>
        <w:autoSpaceDN w:val="0"/>
        <w:adjustRightInd w:val="0"/>
        <w:ind w:left="720"/>
        <w:jc w:val="both"/>
        <w:rPr>
          <w:rFonts w:ascii="Arial" w:hAnsi="Arial" w:cs="Arial"/>
        </w:rPr>
      </w:pPr>
      <w:r w:rsidRPr="005300F4">
        <w:rPr>
          <w:rFonts w:ascii="Arial" w:hAnsi="Arial" w:cs="Arial"/>
        </w:rPr>
        <w:t xml:space="preserve">(B) </w:t>
      </w:r>
      <w:r w:rsidRPr="005300F4">
        <w:rPr>
          <w:rFonts w:ascii="Arial" w:hAnsi="Arial" w:cs="Arial"/>
          <w:i/>
        </w:rPr>
        <w:t>When Permitted</w:t>
      </w:r>
      <w:r w:rsidRPr="005300F4">
        <w:rPr>
          <w:rFonts w:ascii="Arial" w:hAnsi="Arial" w:cs="Arial"/>
        </w:rPr>
        <w:t xml:space="preserve">. </w:t>
      </w:r>
      <w:r w:rsidR="004E75CD">
        <w:rPr>
          <w:rFonts w:ascii="Arial" w:hAnsi="Arial" w:cs="Arial"/>
        </w:rPr>
        <w:t xml:space="preserve"> </w:t>
      </w:r>
      <w:r w:rsidRPr="005300F4">
        <w:rPr>
          <w:rFonts w:ascii="Arial" w:hAnsi="Arial" w:cs="Arial"/>
        </w:rPr>
        <w:t xml:space="preserve">To protect a person subject to or affected by a subpoena, the issuing </w:t>
      </w:r>
      <w:r w:rsidR="004E75CD">
        <w:rPr>
          <w:rFonts w:ascii="Arial" w:hAnsi="Arial" w:cs="Arial"/>
        </w:rPr>
        <w:t xml:space="preserve">ALJ </w:t>
      </w:r>
      <w:r w:rsidRPr="005300F4">
        <w:rPr>
          <w:rFonts w:ascii="Arial" w:hAnsi="Arial" w:cs="Arial"/>
        </w:rPr>
        <w:t>may, on motion made promptly and in any event at or before the time specified in the subpoena for compliance, quash or modify the subpoena if it requires:</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4E75CD">
      <w:pPr>
        <w:autoSpaceDE w:val="0"/>
        <w:autoSpaceDN w:val="0"/>
        <w:adjustRightInd w:val="0"/>
        <w:ind w:left="720"/>
        <w:jc w:val="both"/>
        <w:rPr>
          <w:rFonts w:ascii="Arial" w:hAnsi="Arial" w:cs="Arial"/>
        </w:rPr>
      </w:pPr>
      <w:r w:rsidRPr="005300F4">
        <w:rPr>
          <w:rFonts w:ascii="Arial" w:hAnsi="Arial" w:cs="Arial"/>
        </w:rPr>
        <w:t>(</w:t>
      </w:r>
      <w:proofErr w:type="spellStart"/>
      <w:r w:rsidRPr="005300F4">
        <w:rPr>
          <w:rFonts w:ascii="Arial" w:hAnsi="Arial" w:cs="Arial"/>
        </w:rPr>
        <w:t>i</w:t>
      </w:r>
      <w:proofErr w:type="spellEnd"/>
      <w:r w:rsidRPr="005300F4">
        <w:rPr>
          <w:rFonts w:ascii="Arial" w:hAnsi="Arial" w:cs="Arial"/>
        </w:rPr>
        <w:t xml:space="preserve">) </w:t>
      </w:r>
      <w:proofErr w:type="gramStart"/>
      <w:r w:rsidRPr="005300F4">
        <w:rPr>
          <w:rFonts w:ascii="Arial" w:hAnsi="Arial" w:cs="Arial"/>
        </w:rPr>
        <w:t>disclosing</w:t>
      </w:r>
      <w:proofErr w:type="gramEnd"/>
      <w:r w:rsidRPr="005300F4">
        <w:rPr>
          <w:rFonts w:ascii="Arial" w:hAnsi="Arial" w:cs="Arial"/>
        </w:rPr>
        <w:t xml:space="preserve"> a trade secret or other confidential research, development, or commercial</w:t>
      </w:r>
      <w:r w:rsidR="004E75CD">
        <w:rPr>
          <w:rFonts w:ascii="Arial" w:hAnsi="Arial" w:cs="Arial"/>
        </w:rPr>
        <w:t xml:space="preserve"> </w:t>
      </w:r>
      <w:r w:rsidRPr="005300F4">
        <w:rPr>
          <w:rFonts w:ascii="Arial" w:hAnsi="Arial" w:cs="Arial"/>
        </w:rPr>
        <w:t xml:space="preserve">information; or </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t xml:space="preserve">(ii) </w:t>
      </w:r>
      <w:proofErr w:type="gramStart"/>
      <w:r w:rsidRPr="005300F4">
        <w:rPr>
          <w:rFonts w:ascii="Arial" w:hAnsi="Arial" w:cs="Arial"/>
        </w:rPr>
        <w:t>disclosing</w:t>
      </w:r>
      <w:proofErr w:type="gramEnd"/>
      <w:r w:rsidRPr="005300F4">
        <w:rPr>
          <w:rFonts w:ascii="Arial" w:hAnsi="Arial" w:cs="Arial"/>
        </w:rPr>
        <w:t xml:space="preserve"> an </w:t>
      </w:r>
      <w:proofErr w:type="spellStart"/>
      <w:r w:rsidRPr="005300F4">
        <w:rPr>
          <w:rFonts w:ascii="Arial" w:hAnsi="Arial" w:cs="Arial"/>
        </w:rPr>
        <w:t>unretained</w:t>
      </w:r>
      <w:proofErr w:type="spellEnd"/>
      <w:r w:rsidRPr="005300F4">
        <w:rPr>
          <w:rFonts w:ascii="Arial" w:hAnsi="Arial" w:cs="Arial"/>
        </w:rPr>
        <w:t xml:space="preserve"> expert’s opinion or information that does not describe specific matters</w:t>
      </w:r>
      <w:r w:rsidR="004E75CD">
        <w:rPr>
          <w:rFonts w:ascii="Arial" w:hAnsi="Arial" w:cs="Arial"/>
        </w:rPr>
        <w:t xml:space="preserve"> </w:t>
      </w:r>
      <w:r w:rsidRPr="005300F4">
        <w:rPr>
          <w:rFonts w:ascii="Arial" w:hAnsi="Arial" w:cs="Arial"/>
        </w:rPr>
        <w:t>in dispute and results from the expert’s study that was not requested by a party.</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4E75CD">
      <w:pPr>
        <w:autoSpaceDE w:val="0"/>
        <w:autoSpaceDN w:val="0"/>
        <w:adjustRightInd w:val="0"/>
        <w:ind w:left="720"/>
        <w:jc w:val="both"/>
        <w:rPr>
          <w:rFonts w:ascii="Arial" w:hAnsi="Arial" w:cs="Arial"/>
        </w:rPr>
      </w:pPr>
      <w:r w:rsidRPr="005300F4">
        <w:rPr>
          <w:rFonts w:ascii="Arial" w:hAnsi="Arial" w:cs="Arial"/>
        </w:rPr>
        <w:t xml:space="preserve">(C) </w:t>
      </w:r>
      <w:r w:rsidRPr="005300F4">
        <w:rPr>
          <w:rFonts w:ascii="Arial" w:hAnsi="Arial" w:cs="Arial"/>
          <w:i/>
        </w:rPr>
        <w:t>Specifying Conditions as an Alternative</w:t>
      </w:r>
      <w:r w:rsidRPr="005300F4">
        <w:rPr>
          <w:rFonts w:ascii="Arial" w:hAnsi="Arial" w:cs="Arial"/>
        </w:rPr>
        <w:t>.</w:t>
      </w:r>
      <w:r w:rsidR="004E75CD">
        <w:rPr>
          <w:rFonts w:ascii="Arial" w:hAnsi="Arial" w:cs="Arial"/>
        </w:rPr>
        <w:t xml:space="preserve"> </w:t>
      </w:r>
      <w:r w:rsidRPr="005300F4">
        <w:rPr>
          <w:rFonts w:ascii="Arial" w:hAnsi="Arial" w:cs="Arial"/>
        </w:rPr>
        <w:t xml:space="preserve"> In the circumstances described in Rule 45(c</w:t>
      </w:r>
      <w:proofErr w:type="gramStart"/>
      <w:r w:rsidRPr="005300F4">
        <w:rPr>
          <w:rFonts w:ascii="Arial" w:hAnsi="Arial" w:cs="Arial"/>
        </w:rPr>
        <w:t>)(</w:t>
      </w:r>
      <w:proofErr w:type="gramEnd"/>
      <w:r w:rsidRPr="005300F4">
        <w:rPr>
          <w:rFonts w:ascii="Arial" w:hAnsi="Arial" w:cs="Arial"/>
        </w:rPr>
        <w:t>3)(B),</w:t>
      </w:r>
      <w:r w:rsidR="004E75CD">
        <w:rPr>
          <w:rFonts w:ascii="Arial" w:hAnsi="Arial" w:cs="Arial"/>
        </w:rPr>
        <w:t xml:space="preserve"> </w:t>
      </w:r>
      <w:r w:rsidRPr="005300F4">
        <w:rPr>
          <w:rFonts w:ascii="Arial" w:hAnsi="Arial" w:cs="Arial"/>
        </w:rPr>
        <w:t>the court may, instead of quashing or modifying a subpoena, order attendance or production under specified conditions if the issuing party:</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4E75CD">
      <w:pPr>
        <w:autoSpaceDE w:val="0"/>
        <w:autoSpaceDN w:val="0"/>
        <w:adjustRightInd w:val="0"/>
        <w:ind w:left="720"/>
        <w:jc w:val="both"/>
        <w:rPr>
          <w:rFonts w:ascii="Arial" w:hAnsi="Arial" w:cs="Arial"/>
        </w:rPr>
      </w:pPr>
      <w:r w:rsidRPr="005300F4">
        <w:rPr>
          <w:rFonts w:ascii="Arial" w:hAnsi="Arial" w:cs="Arial"/>
        </w:rPr>
        <w:t>(</w:t>
      </w:r>
      <w:proofErr w:type="spellStart"/>
      <w:r w:rsidRPr="005300F4">
        <w:rPr>
          <w:rFonts w:ascii="Arial" w:hAnsi="Arial" w:cs="Arial"/>
        </w:rPr>
        <w:t>i</w:t>
      </w:r>
      <w:proofErr w:type="spellEnd"/>
      <w:r w:rsidRPr="005300F4">
        <w:rPr>
          <w:rFonts w:ascii="Arial" w:hAnsi="Arial" w:cs="Arial"/>
        </w:rPr>
        <w:t xml:space="preserve">) </w:t>
      </w:r>
      <w:proofErr w:type="gramStart"/>
      <w:r w:rsidRPr="005300F4">
        <w:rPr>
          <w:rFonts w:ascii="Arial" w:hAnsi="Arial" w:cs="Arial"/>
        </w:rPr>
        <w:t>shows</w:t>
      </w:r>
      <w:proofErr w:type="gramEnd"/>
      <w:r w:rsidRPr="005300F4">
        <w:rPr>
          <w:rFonts w:ascii="Arial" w:hAnsi="Arial" w:cs="Arial"/>
        </w:rPr>
        <w:t xml:space="preserve"> a substantial need for the testimony or material that cannot be otherwise met without</w:t>
      </w:r>
      <w:r w:rsidR="004E75CD">
        <w:rPr>
          <w:rFonts w:ascii="Arial" w:hAnsi="Arial" w:cs="Arial"/>
        </w:rPr>
        <w:t xml:space="preserve"> </w:t>
      </w:r>
      <w:r w:rsidRPr="005300F4">
        <w:rPr>
          <w:rFonts w:ascii="Arial" w:hAnsi="Arial" w:cs="Arial"/>
        </w:rPr>
        <w:t xml:space="preserve">undue hardship; and </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t xml:space="preserve">(ii) </w:t>
      </w:r>
      <w:proofErr w:type="gramStart"/>
      <w:r w:rsidRPr="005300F4">
        <w:rPr>
          <w:rFonts w:ascii="Arial" w:hAnsi="Arial" w:cs="Arial"/>
        </w:rPr>
        <w:t>ensures</w:t>
      </w:r>
      <w:proofErr w:type="gramEnd"/>
      <w:r w:rsidRPr="005300F4">
        <w:rPr>
          <w:rFonts w:ascii="Arial" w:hAnsi="Arial" w:cs="Arial"/>
        </w:rPr>
        <w:t xml:space="preserve"> that the subpoenaed person will be reasonably compensated.</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rPr>
          <w:rFonts w:ascii="Arial" w:hAnsi="Arial" w:cs="Arial"/>
        </w:rPr>
      </w:pPr>
      <w:proofErr w:type="gramStart"/>
      <w:r w:rsidRPr="005300F4">
        <w:rPr>
          <w:rFonts w:ascii="Arial" w:hAnsi="Arial" w:cs="Arial"/>
          <w:b/>
        </w:rPr>
        <w:t>Duties in Responding to Subpoena</w:t>
      </w:r>
      <w:r w:rsidRPr="005300F4">
        <w:rPr>
          <w:rFonts w:ascii="Arial" w:hAnsi="Arial" w:cs="Arial"/>
        </w:rPr>
        <w:t>.</w:t>
      </w:r>
      <w:proofErr w:type="gramEnd"/>
      <w:r w:rsidRPr="005300F4">
        <w:rPr>
          <w:rFonts w:ascii="Arial" w:hAnsi="Arial" w:cs="Arial"/>
        </w:rPr>
        <w:t xml:space="preserve"> (</w:t>
      </w:r>
      <w:proofErr w:type="gramStart"/>
      <w:r w:rsidRPr="005300F4">
        <w:rPr>
          <w:rFonts w:ascii="Arial" w:hAnsi="Arial" w:cs="Arial"/>
        </w:rPr>
        <w:t>required</w:t>
      </w:r>
      <w:proofErr w:type="gramEnd"/>
      <w:r w:rsidRPr="005300F4">
        <w:rPr>
          <w:rFonts w:ascii="Arial" w:hAnsi="Arial" w:cs="Arial"/>
        </w:rPr>
        <w:t xml:space="preserve"> by Colorado Rule of Civil Procedure 45(d))</w:t>
      </w:r>
    </w:p>
    <w:p w:rsidR="00540678" w:rsidRPr="005300F4" w:rsidRDefault="00540678" w:rsidP="00540678">
      <w:pPr>
        <w:autoSpaceDE w:val="0"/>
        <w:autoSpaceDN w:val="0"/>
        <w:adjustRightInd w:val="0"/>
        <w:rPr>
          <w:rFonts w:ascii="Arial" w:hAnsi="Arial" w:cs="Arial"/>
        </w:rPr>
      </w:pPr>
    </w:p>
    <w:p w:rsidR="00540678" w:rsidRPr="005300F4" w:rsidRDefault="00540678" w:rsidP="00540678">
      <w:pPr>
        <w:numPr>
          <w:ilvl w:val="0"/>
          <w:numId w:val="3"/>
        </w:numPr>
        <w:autoSpaceDE w:val="0"/>
        <w:autoSpaceDN w:val="0"/>
        <w:adjustRightInd w:val="0"/>
        <w:rPr>
          <w:rFonts w:ascii="Arial" w:hAnsi="Arial" w:cs="Arial"/>
        </w:rPr>
      </w:pPr>
      <w:r w:rsidRPr="005300F4">
        <w:rPr>
          <w:rFonts w:ascii="Arial" w:hAnsi="Arial" w:cs="Arial"/>
          <w:b/>
        </w:rPr>
        <w:t>Producing Records or Tangible Things</w:t>
      </w:r>
      <w:r w:rsidRPr="005300F4">
        <w:rPr>
          <w:rFonts w:ascii="Arial" w:hAnsi="Arial" w:cs="Arial"/>
        </w:rPr>
        <w:t xml:space="preserve">. </w:t>
      </w:r>
    </w:p>
    <w:p w:rsidR="00540678" w:rsidRPr="005300F4" w:rsidRDefault="00540678" w:rsidP="00540678">
      <w:pPr>
        <w:autoSpaceDE w:val="0"/>
        <w:autoSpaceDN w:val="0"/>
        <w:adjustRightInd w:val="0"/>
        <w:rPr>
          <w:rFonts w:ascii="Arial" w:hAnsi="Arial" w:cs="Arial"/>
        </w:rPr>
      </w:pPr>
    </w:p>
    <w:p w:rsidR="00540678" w:rsidRPr="004E75CD" w:rsidRDefault="00540678" w:rsidP="004E75CD">
      <w:pPr>
        <w:numPr>
          <w:ilvl w:val="0"/>
          <w:numId w:val="5"/>
        </w:numPr>
        <w:ind w:left="720" w:firstLine="0"/>
        <w:contextualSpacing/>
        <w:jc w:val="both"/>
        <w:rPr>
          <w:rFonts w:ascii="Arial" w:hAnsi="Arial" w:cs="Arial"/>
          <w:szCs w:val="24"/>
        </w:rPr>
      </w:pPr>
      <w:r w:rsidRPr="004E75CD">
        <w:rPr>
          <w:rFonts w:ascii="Arial" w:hAnsi="Arial" w:cs="Arial"/>
          <w:szCs w:val="24"/>
        </w:rPr>
        <w:t>Unless agreed in writing by all parties, the privilege holder or holders and the person subpoenaed, production shall not be made until at least 14 days after service of the subpoena, accept that, in the case of an expedited hearing pursuant to these rules or any statute, in the absence of such agreement, production shall be made only at the place, date and time for compliance set forth in the subpoena;  and</w:t>
      </w:r>
    </w:p>
    <w:p w:rsidR="00540678" w:rsidRPr="005300F4" w:rsidRDefault="00540678" w:rsidP="00540678">
      <w:pPr>
        <w:ind w:left="720"/>
        <w:jc w:val="both"/>
        <w:rPr>
          <w:rFonts w:ascii="Arial" w:hAnsi="Arial" w:cs="Arial"/>
          <w:szCs w:val="24"/>
        </w:rPr>
      </w:pPr>
    </w:p>
    <w:p w:rsidR="00540678" w:rsidRPr="004E75CD" w:rsidRDefault="00540678" w:rsidP="004E75CD">
      <w:pPr>
        <w:numPr>
          <w:ilvl w:val="0"/>
          <w:numId w:val="5"/>
        </w:numPr>
        <w:ind w:left="720" w:firstLine="0"/>
        <w:contextualSpacing/>
        <w:jc w:val="both"/>
        <w:rPr>
          <w:rFonts w:ascii="Arial" w:hAnsi="Arial" w:cs="Arial"/>
          <w:szCs w:val="24"/>
        </w:rPr>
      </w:pPr>
      <w:r w:rsidRPr="004E75CD">
        <w:rPr>
          <w:rFonts w:ascii="Arial" w:hAnsi="Arial" w:cs="Arial"/>
          <w:szCs w:val="24"/>
        </w:rPr>
        <w:t>If not objected to, a person responding to a subpoena to produce records or</w:t>
      </w:r>
      <w:r w:rsidR="004E75CD">
        <w:rPr>
          <w:rFonts w:ascii="Arial" w:hAnsi="Arial" w:cs="Arial"/>
          <w:szCs w:val="24"/>
        </w:rPr>
        <w:t xml:space="preserve"> </w:t>
      </w:r>
      <w:r w:rsidRPr="004E75CD">
        <w:rPr>
          <w:rFonts w:ascii="Arial" w:hAnsi="Arial" w:cs="Arial"/>
          <w:szCs w:val="24"/>
        </w:rPr>
        <w:t>tangible things must produce them as they are kept in the ordinary course of business or must organize and label them to correspond to the categories in the demand and must permit inspection, copying, testing, or sampling of the materials.</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t xml:space="preserve">(2) </w:t>
      </w:r>
      <w:r w:rsidRPr="005300F4">
        <w:rPr>
          <w:rFonts w:ascii="Arial" w:hAnsi="Arial" w:cs="Arial"/>
          <w:b/>
        </w:rPr>
        <w:t>Claiming Privilege or Protection</w:t>
      </w:r>
      <w:r w:rsidRPr="005300F4">
        <w:rPr>
          <w:rFonts w:ascii="Arial" w:hAnsi="Arial" w:cs="Arial"/>
        </w:rPr>
        <w:t>.</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4E75CD">
      <w:pPr>
        <w:autoSpaceDE w:val="0"/>
        <w:autoSpaceDN w:val="0"/>
        <w:adjustRightInd w:val="0"/>
        <w:ind w:left="720"/>
        <w:jc w:val="both"/>
        <w:rPr>
          <w:rFonts w:ascii="Arial" w:hAnsi="Arial" w:cs="Arial"/>
        </w:rPr>
      </w:pPr>
      <w:r w:rsidRPr="005300F4">
        <w:rPr>
          <w:rFonts w:ascii="Arial" w:hAnsi="Arial" w:cs="Arial"/>
        </w:rPr>
        <w:t xml:space="preserve">(A) </w:t>
      </w:r>
      <w:r w:rsidRPr="005300F4">
        <w:rPr>
          <w:rFonts w:ascii="Arial" w:hAnsi="Arial" w:cs="Arial"/>
          <w:i/>
        </w:rPr>
        <w:t>Information Withheld</w:t>
      </w:r>
      <w:r w:rsidRPr="005300F4">
        <w:rPr>
          <w:rFonts w:ascii="Arial" w:hAnsi="Arial" w:cs="Arial"/>
        </w:rPr>
        <w:t>.</w:t>
      </w:r>
      <w:r w:rsidR="004E75CD">
        <w:rPr>
          <w:rFonts w:ascii="Arial" w:hAnsi="Arial" w:cs="Arial"/>
        </w:rPr>
        <w:t xml:space="preserve"> </w:t>
      </w:r>
      <w:r w:rsidRPr="005300F4">
        <w:rPr>
          <w:rFonts w:ascii="Arial" w:hAnsi="Arial" w:cs="Arial"/>
        </w:rPr>
        <w:t xml:space="preserve"> Unless the subpoena is subject to subsection (c)(2)(B) of this Rule</w:t>
      </w:r>
      <w:r w:rsidR="004E75CD">
        <w:rPr>
          <w:rFonts w:ascii="Arial" w:hAnsi="Arial" w:cs="Arial"/>
        </w:rPr>
        <w:t xml:space="preserve"> </w:t>
      </w:r>
      <w:r w:rsidRPr="005300F4">
        <w:rPr>
          <w:rFonts w:ascii="Arial" w:hAnsi="Arial" w:cs="Arial"/>
        </w:rPr>
        <w:t>relating to production of privileged records, a person withholding subpoenaed information under a claim that it is privileged or subject to protection as trial-preparation material must:</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540678">
      <w:pPr>
        <w:autoSpaceDE w:val="0"/>
        <w:autoSpaceDN w:val="0"/>
        <w:adjustRightInd w:val="0"/>
        <w:ind w:left="720"/>
        <w:rPr>
          <w:rFonts w:ascii="Arial" w:hAnsi="Arial" w:cs="Arial"/>
        </w:rPr>
      </w:pPr>
      <w:r w:rsidRPr="005300F4">
        <w:rPr>
          <w:rFonts w:ascii="Arial" w:hAnsi="Arial" w:cs="Arial"/>
        </w:rPr>
        <w:t>(</w:t>
      </w:r>
      <w:proofErr w:type="spellStart"/>
      <w:r w:rsidRPr="005300F4">
        <w:rPr>
          <w:rFonts w:ascii="Arial" w:hAnsi="Arial" w:cs="Arial"/>
        </w:rPr>
        <w:t>i</w:t>
      </w:r>
      <w:proofErr w:type="spellEnd"/>
      <w:r w:rsidRPr="005300F4">
        <w:rPr>
          <w:rFonts w:ascii="Arial" w:hAnsi="Arial" w:cs="Arial"/>
        </w:rPr>
        <w:t xml:space="preserve">) </w:t>
      </w:r>
      <w:proofErr w:type="gramStart"/>
      <w:r w:rsidRPr="005300F4">
        <w:rPr>
          <w:rFonts w:ascii="Arial" w:hAnsi="Arial" w:cs="Arial"/>
        </w:rPr>
        <w:t>make</w:t>
      </w:r>
      <w:proofErr w:type="gramEnd"/>
      <w:r w:rsidRPr="005300F4">
        <w:rPr>
          <w:rFonts w:ascii="Arial" w:hAnsi="Arial" w:cs="Arial"/>
        </w:rPr>
        <w:t xml:space="preserve"> the claim expressly; and</w:t>
      </w:r>
    </w:p>
    <w:p w:rsidR="00540678" w:rsidRPr="005300F4" w:rsidRDefault="00540678" w:rsidP="00540678">
      <w:pPr>
        <w:autoSpaceDE w:val="0"/>
        <w:autoSpaceDN w:val="0"/>
        <w:adjustRightInd w:val="0"/>
        <w:ind w:left="720"/>
        <w:rPr>
          <w:rFonts w:ascii="Arial" w:hAnsi="Arial" w:cs="Arial"/>
        </w:rPr>
      </w:pPr>
    </w:p>
    <w:p w:rsidR="00540678" w:rsidRPr="005300F4" w:rsidRDefault="00540678" w:rsidP="0024180D">
      <w:pPr>
        <w:autoSpaceDE w:val="0"/>
        <w:autoSpaceDN w:val="0"/>
        <w:adjustRightInd w:val="0"/>
        <w:ind w:left="720"/>
        <w:jc w:val="both"/>
        <w:rPr>
          <w:rFonts w:ascii="Arial" w:hAnsi="Arial" w:cs="Arial"/>
        </w:rPr>
      </w:pPr>
      <w:r w:rsidRPr="005300F4">
        <w:rPr>
          <w:rFonts w:ascii="Arial" w:hAnsi="Arial" w:cs="Arial"/>
        </w:rPr>
        <w:t xml:space="preserve">(ii) </w:t>
      </w:r>
      <w:proofErr w:type="gramStart"/>
      <w:r w:rsidRPr="005300F4">
        <w:rPr>
          <w:rFonts w:ascii="Arial" w:hAnsi="Arial" w:cs="Arial"/>
        </w:rPr>
        <w:t>describe</w:t>
      </w:r>
      <w:proofErr w:type="gramEnd"/>
      <w:r w:rsidRPr="005300F4">
        <w:rPr>
          <w:rFonts w:ascii="Arial" w:hAnsi="Arial" w:cs="Arial"/>
        </w:rPr>
        <w:t xml:space="preserve"> the nature of the withheld records or tangible things in a</w:t>
      </w:r>
      <w:r w:rsidR="0024180D">
        <w:rPr>
          <w:rFonts w:ascii="Arial" w:hAnsi="Arial" w:cs="Arial"/>
        </w:rPr>
        <w:t xml:space="preserve"> </w:t>
      </w:r>
      <w:r w:rsidRPr="005300F4">
        <w:rPr>
          <w:rFonts w:ascii="Arial" w:hAnsi="Arial" w:cs="Arial"/>
        </w:rPr>
        <w:t>manner that, without revealing information itself privileged or protected, will enable the parties to assess the claim.</w:t>
      </w:r>
    </w:p>
    <w:p w:rsidR="00540678" w:rsidRPr="005300F4" w:rsidRDefault="00540678" w:rsidP="00540678">
      <w:pPr>
        <w:autoSpaceDE w:val="0"/>
        <w:autoSpaceDN w:val="0"/>
        <w:adjustRightInd w:val="0"/>
        <w:ind w:left="720"/>
        <w:rPr>
          <w:rFonts w:ascii="Arial" w:hAnsi="Arial" w:cs="Arial"/>
        </w:rPr>
      </w:pPr>
    </w:p>
    <w:p w:rsidR="00114C85" w:rsidRDefault="00540678" w:rsidP="0024180D">
      <w:pPr>
        <w:autoSpaceDE w:val="0"/>
        <w:autoSpaceDN w:val="0"/>
        <w:adjustRightInd w:val="0"/>
        <w:ind w:left="720"/>
        <w:jc w:val="both"/>
      </w:pPr>
      <w:r w:rsidRPr="005300F4">
        <w:rPr>
          <w:rFonts w:ascii="Arial" w:hAnsi="Arial" w:cs="Arial"/>
        </w:rPr>
        <w:t xml:space="preserve">(B) Information Produced. </w:t>
      </w:r>
      <w:r w:rsidR="0024180D">
        <w:rPr>
          <w:rFonts w:ascii="Arial" w:hAnsi="Arial" w:cs="Arial"/>
        </w:rPr>
        <w:t xml:space="preserve"> </w:t>
      </w:r>
      <w:r w:rsidRPr="005300F4">
        <w:rPr>
          <w:rFonts w:ascii="Arial" w:hAnsi="Arial" w:cs="Arial"/>
        </w:rPr>
        <w:t>If information produced in response to a subpoena is subject to a</w:t>
      </w:r>
      <w:r w:rsidR="0024180D">
        <w:rPr>
          <w:rFonts w:ascii="Arial" w:hAnsi="Arial" w:cs="Arial"/>
        </w:rPr>
        <w:t xml:space="preserve"> </w:t>
      </w:r>
      <w:r w:rsidRPr="005300F4">
        <w:rPr>
          <w:rFonts w:ascii="Arial" w:hAnsi="Arial" w:cs="Arial"/>
        </w:rPr>
        <w:t xml:space="preserve">claim of privilege or of protection as trial-preparation material, the person making the claim may notify any party that received the information of the claim and the basis for it. </w:t>
      </w:r>
      <w:r w:rsidR="0024180D">
        <w:rPr>
          <w:rFonts w:ascii="Arial" w:hAnsi="Arial" w:cs="Arial"/>
        </w:rPr>
        <w:t xml:space="preserve"> </w:t>
      </w:r>
      <w:r w:rsidRPr="005300F4">
        <w:rPr>
          <w:rFonts w:ascii="Arial" w:hAnsi="Arial" w:cs="Arial"/>
        </w:rPr>
        <w:t xml:space="preserve">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w:t>
      </w:r>
      <w:r w:rsidR="0024180D">
        <w:rPr>
          <w:rFonts w:ascii="Arial" w:hAnsi="Arial" w:cs="Arial"/>
        </w:rPr>
        <w:t xml:space="preserve"> </w:t>
      </w:r>
      <w:r w:rsidRPr="005300F4">
        <w:rPr>
          <w:rFonts w:ascii="Arial" w:hAnsi="Arial" w:cs="Arial"/>
        </w:rPr>
        <w:t>The person who produced the information must preserve the information until the claim is resolved.</w:t>
      </w:r>
    </w:p>
    <w:sectPr w:rsidR="00114C85" w:rsidSect="0024180D">
      <w:footerReference w:type="default" r:id="rId10"/>
      <w:pgSz w:w="12240" w:h="15840"/>
      <w:pgMar w:top="117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CD" w:rsidRDefault="004E75CD" w:rsidP="000D6724">
      <w:r>
        <w:separator/>
      </w:r>
    </w:p>
  </w:endnote>
  <w:endnote w:type="continuationSeparator" w:id="0">
    <w:p w:rsidR="004E75CD" w:rsidRDefault="004E75CD" w:rsidP="000D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D" w:rsidRDefault="00DB0B97" w:rsidP="009C342E">
    <w:pPr>
      <w:pStyle w:val="Footer"/>
      <w:framePr w:wrap="around" w:vAnchor="text" w:hAnchor="margin" w:xAlign="right" w:y="1"/>
      <w:rPr>
        <w:rStyle w:val="PageNumber"/>
      </w:rPr>
    </w:pPr>
    <w:r>
      <w:rPr>
        <w:rStyle w:val="PageNumber"/>
      </w:rPr>
      <w:fldChar w:fldCharType="begin"/>
    </w:r>
    <w:r w:rsidR="004E75CD">
      <w:rPr>
        <w:rStyle w:val="PageNumber"/>
      </w:rPr>
      <w:instrText xml:space="preserve">PAGE  </w:instrText>
    </w:r>
    <w:r>
      <w:rPr>
        <w:rStyle w:val="PageNumber"/>
      </w:rPr>
      <w:fldChar w:fldCharType="end"/>
    </w:r>
  </w:p>
  <w:p w:rsidR="004E75CD" w:rsidRDefault="004E75CD" w:rsidP="006003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0029"/>
      <w:docPartObj>
        <w:docPartGallery w:val="Page Numbers (Bottom of Page)"/>
        <w:docPartUnique/>
      </w:docPartObj>
    </w:sdtPr>
    <w:sdtEndPr>
      <w:rPr>
        <w:rFonts w:ascii="Arial" w:hAnsi="Arial" w:cs="Arial"/>
      </w:rPr>
    </w:sdtEndPr>
    <w:sdtContent>
      <w:p w:rsidR="0024180D" w:rsidRDefault="00DB0B97">
        <w:pPr>
          <w:pStyle w:val="Footer"/>
          <w:jc w:val="right"/>
        </w:pPr>
        <w:r w:rsidRPr="0024180D">
          <w:rPr>
            <w:rFonts w:ascii="Arial" w:hAnsi="Arial" w:cs="Arial"/>
          </w:rPr>
          <w:fldChar w:fldCharType="begin"/>
        </w:r>
        <w:r w:rsidR="0024180D" w:rsidRPr="0024180D">
          <w:rPr>
            <w:rFonts w:ascii="Arial" w:hAnsi="Arial" w:cs="Arial"/>
          </w:rPr>
          <w:instrText xml:space="preserve"> PAGE   \* MERGEFORMAT </w:instrText>
        </w:r>
        <w:r w:rsidRPr="0024180D">
          <w:rPr>
            <w:rFonts w:ascii="Arial" w:hAnsi="Arial" w:cs="Arial"/>
          </w:rPr>
          <w:fldChar w:fldCharType="separate"/>
        </w:r>
        <w:r w:rsidR="00BB288C">
          <w:rPr>
            <w:rFonts w:ascii="Arial" w:hAnsi="Arial" w:cs="Arial"/>
            <w:noProof/>
          </w:rPr>
          <w:t>2</w:t>
        </w:r>
        <w:r w:rsidRPr="0024180D">
          <w:rPr>
            <w:rFonts w:ascii="Arial" w:hAnsi="Arial" w:cs="Arial"/>
          </w:rPr>
          <w:fldChar w:fldCharType="end"/>
        </w:r>
      </w:p>
    </w:sdtContent>
  </w:sdt>
  <w:p w:rsidR="004E75CD" w:rsidRDefault="00F93195" w:rsidP="00F93195">
    <w:pPr>
      <w:pStyle w:val="Footer"/>
      <w:ind w:right="360"/>
      <w:jc w:val="center"/>
    </w:pPr>
    <w:r w:rsidRPr="00353306">
      <w:rPr>
        <w:rFonts w:ascii="Arial" w:hAnsi="Arial" w:cs="Arial"/>
        <w:b/>
        <w:sz w:val="24"/>
        <w:szCs w:val="24"/>
      </w:rPr>
      <w:t>CONTINUED ON THE FOLLOWING PAGES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0040"/>
      <w:docPartObj>
        <w:docPartGallery w:val="Page Numbers (Bottom of Page)"/>
        <w:docPartUnique/>
      </w:docPartObj>
    </w:sdtPr>
    <w:sdtEndPr>
      <w:rPr>
        <w:rFonts w:ascii="Arial" w:hAnsi="Arial" w:cs="Arial"/>
      </w:rPr>
    </w:sdtEndPr>
    <w:sdtContent>
      <w:p w:rsidR="00F93195" w:rsidRDefault="00DB0B97">
        <w:pPr>
          <w:pStyle w:val="Footer"/>
          <w:jc w:val="right"/>
        </w:pPr>
        <w:r w:rsidRPr="0024180D">
          <w:rPr>
            <w:rFonts w:ascii="Arial" w:hAnsi="Arial" w:cs="Arial"/>
          </w:rPr>
          <w:fldChar w:fldCharType="begin"/>
        </w:r>
        <w:r w:rsidR="00F93195" w:rsidRPr="0024180D">
          <w:rPr>
            <w:rFonts w:ascii="Arial" w:hAnsi="Arial" w:cs="Arial"/>
          </w:rPr>
          <w:instrText xml:space="preserve"> PAGE   \* MERGEFORMAT </w:instrText>
        </w:r>
        <w:r w:rsidRPr="0024180D">
          <w:rPr>
            <w:rFonts w:ascii="Arial" w:hAnsi="Arial" w:cs="Arial"/>
          </w:rPr>
          <w:fldChar w:fldCharType="separate"/>
        </w:r>
        <w:r w:rsidR="00BB288C">
          <w:rPr>
            <w:rFonts w:ascii="Arial" w:hAnsi="Arial" w:cs="Arial"/>
            <w:noProof/>
          </w:rPr>
          <w:t>3</w:t>
        </w:r>
        <w:r w:rsidRPr="0024180D">
          <w:rPr>
            <w:rFonts w:ascii="Arial" w:hAnsi="Arial" w:cs="Arial"/>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0035"/>
      <w:docPartObj>
        <w:docPartGallery w:val="Page Numbers (Bottom of Page)"/>
        <w:docPartUnique/>
      </w:docPartObj>
    </w:sdtPr>
    <w:sdtContent>
      <w:p w:rsidR="0024180D" w:rsidRDefault="00DB0B97">
        <w:pPr>
          <w:pStyle w:val="Footer"/>
          <w:jc w:val="right"/>
        </w:pPr>
        <w:fldSimple w:instr=" PAGE   \* MERGEFORMAT ">
          <w:r w:rsidR="00BB288C">
            <w:rPr>
              <w:noProof/>
            </w:rPr>
            <w:t>2</w:t>
          </w:r>
        </w:fldSimple>
      </w:p>
    </w:sdtContent>
  </w:sdt>
  <w:p w:rsidR="0024180D" w:rsidRDefault="0024180D" w:rsidP="002418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CD" w:rsidRDefault="004E75CD" w:rsidP="000D6724">
      <w:r>
        <w:separator/>
      </w:r>
    </w:p>
  </w:footnote>
  <w:footnote w:type="continuationSeparator" w:id="0">
    <w:p w:rsidR="004E75CD" w:rsidRDefault="004E75CD" w:rsidP="000D6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78D"/>
    <w:multiLevelType w:val="hybridMultilevel"/>
    <w:tmpl w:val="D90C4244"/>
    <w:lvl w:ilvl="0" w:tplc="1204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85518"/>
    <w:multiLevelType w:val="hybridMultilevel"/>
    <w:tmpl w:val="E25A4FC4"/>
    <w:lvl w:ilvl="0" w:tplc="75F00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5287D"/>
    <w:multiLevelType w:val="hybridMultilevel"/>
    <w:tmpl w:val="A9D6E1AC"/>
    <w:lvl w:ilvl="0" w:tplc="081203CE">
      <w:start w:val="1"/>
      <w:numFmt w:val="bullet"/>
      <w:lvlText w:val=""/>
      <w:lvlJc w:val="left"/>
      <w:pPr>
        <w:tabs>
          <w:tab w:val="num" w:pos="720"/>
        </w:tabs>
        <w:ind w:left="720" w:hanging="360"/>
      </w:pPr>
      <w:rPr>
        <w:rFonts w:ascii="Wingdings" w:hAnsi="Wingdings" w:hint="default"/>
        <w:sz w:val="24"/>
        <w:szCs w:val="24"/>
      </w:rPr>
    </w:lvl>
    <w:lvl w:ilvl="1" w:tplc="D6DAEFB6">
      <w:start w:val="1"/>
      <w:numFmt w:val="bullet"/>
      <w:lvlText w:val=""/>
      <w:lvlJc w:val="left"/>
      <w:pPr>
        <w:tabs>
          <w:tab w:val="num" w:pos="1800"/>
        </w:tabs>
        <w:ind w:left="1800" w:hanging="360"/>
      </w:pPr>
      <w:rPr>
        <w:rFonts w:ascii="Wingdings" w:hAnsi="Wingdings" w:hint="default"/>
        <w:sz w:val="32"/>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EB2BC8"/>
    <w:multiLevelType w:val="hybridMultilevel"/>
    <w:tmpl w:val="37589E7E"/>
    <w:lvl w:ilvl="0" w:tplc="D5023F2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F46D48"/>
    <w:multiLevelType w:val="hybridMultilevel"/>
    <w:tmpl w:val="96105042"/>
    <w:lvl w:ilvl="0" w:tplc="E02C7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567D76"/>
    <w:rsid w:val="00022A32"/>
    <w:rsid w:val="00050D78"/>
    <w:rsid w:val="000850EA"/>
    <w:rsid w:val="000A7CB3"/>
    <w:rsid w:val="000B1BF7"/>
    <w:rsid w:val="000D6724"/>
    <w:rsid w:val="000F4E6B"/>
    <w:rsid w:val="0010021B"/>
    <w:rsid w:val="00107323"/>
    <w:rsid w:val="00114C85"/>
    <w:rsid w:val="00141A91"/>
    <w:rsid w:val="00193213"/>
    <w:rsid w:val="001A4CBB"/>
    <w:rsid w:val="001D7BA0"/>
    <w:rsid w:val="001F39AA"/>
    <w:rsid w:val="0021302E"/>
    <w:rsid w:val="0021513C"/>
    <w:rsid w:val="0024180D"/>
    <w:rsid w:val="00257FB5"/>
    <w:rsid w:val="002A4FC8"/>
    <w:rsid w:val="002C641B"/>
    <w:rsid w:val="003048B1"/>
    <w:rsid w:val="003127BC"/>
    <w:rsid w:val="00320409"/>
    <w:rsid w:val="00321C86"/>
    <w:rsid w:val="00337513"/>
    <w:rsid w:val="00341A2D"/>
    <w:rsid w:val="00353306"/>
    <w:rsid w:val="00357084"/>
    <w:rsid w:val="00373456"/>
    <w:rsid w:val="00393E23"/>
    <w:rsid w:val="003A70E0"/>
    <w:rsid w:val="003B1709"/>
    <w:rsid w:val="00426585"/>
    <w:rsid w:val="00454328"/>
    <w:rsid w:val="004B2AD6"/>
    <w:rsid w:val="004E75CD"/>
    <w:rsid w:val="004F4D10"/>
    <w:rsid w:val="00514B37"/>
    <w:rsid w:val="00540678"/>
    <w:rsid w:val="00567D76"/>
    <w:rsid w:val="005A6A67"/>
    <w:rsid w:val="0060036E"/>
    <w:rsid w:val="00605C89"/>
    <w:rsid w:val="00607EEE"/>
    <w:rsid w:val="00634738"/>
    <w:rsid w:val="0064516B"/>
    <w:rsid w:val="00657F53"/>
    <w:rsid w:val="006A083C"/>
    <w:rsid w:val="006B3DF9"/>
    <w:rsid w:val="006C3DEF"/>
    <w:rsid w:val="006F45F7"/>
    <w:rsid w:val="007439BA"/>
    <w:rsid w:val="00764B61"/>
    <w:rsid w:val="00767649"/>
    <w:rsid w:val="007A1F90"/>
    <w:rsid w:val="007A6D41"/>
    <w:rsid w:val="007E6207"/>
    <w:rsid w:val="008059BA"/>
    <w:rsid w:val="00807CED"/>
    <w:rsid w:val="0081239F"/>
    <w:rsid w:val="0083009C"/>
    <w:rsid w:val="00830682"/>
    <w:rsid w:val="00840013"/>
    <w:rsid w:val="00857303"/>
    <w:rsid w:val="0089466A"/>
    <w:rsid w:val="008A7363"/>
    <w:rsid w:val="008D06C7"/>
    <w:rsid w:val="009275A4"/>
    <w:rsid w:val="00954135"/>
    <w:rsid w:val="009B5F8C"/>
    <w:rsid w:val="009C342E"/>
    <w:rsid w:val="009C5796"/>
    <w:rsid w:val="009F7978"/>
    <w:rsid w:val="00A014B3"/>
    <w:rsid w:val="00A161AF"/>
    <w:rsid w:val="00A84DC2"/>
    <w:rsid w:val="00A86C90"/>
    <w:rsid w:val="00B16DDD"/>
    <w:rsid w:val="00B22FA1"/>
    <w:rsid w:val="00B36060"/>
    <w:rsid w:val="00B42AEF"/>
    <w:rsid w:val="00B7719C"/>
    <w:rsid w:val="00BB288C"/>
    <w:rsid w:val="00BB398C"/>
    <w:rsid w:val="00BC0789"/>
    <w:rsid w:val="00BC16A9"/>
    <w:rsid w:val="00C25564"/>
    <w:rsid w:val="00C35357"/>
    <w:rsid w:val="00C73021"/>
    <w:rsid w:val="00C912DA"/>
    <w:rsid w:val="00CA42A8"/>
    <w:rsid w:val="00CD4E92"/>
    <w:rsid w:val="00D6175D"/>
    <w:rsid w:val="00D723AC"/>
    <w:rsid w:val="00D742D4"/>
    <w:rsid w:val="00DA01AF"/>
    <w:rsid w:val="00DB0B97"/>
    <w:rsid w:val="00DB5C49"/>
    <w:rsid w:val="00DB5CBE"/>
    <w:rsid w:val="00DD5760"/>
    <w:rsid w:val="00E1649A"/>
    <w:rsid w:val="00E25DCE"/>
    <w:rsid w:val="00E31FE9"/>
    <w:rsid w:val="00E6048F"/>
    <w:rsid w:val="00E701F1"/>
    <w:rsid w:val="00E8046F"/>
    <w:rsid w:val="00EB39DA"/>
    <w:rsid w:val="00EF38B5"/>
    <w:rsid w:val="00F17E05"/>
    <w:rsid w:val="00F53589"/>
    <w:rsid w:val="00F73139"/>
    <w:rsid w:val="00F86F74"/>
    <w:rsid w:val="00F93195"/>
    <w:rsid w:val="00FC4FF6"/>
    <w:rsid w:val="00FC7624"/>
    <w:rsid w:val="00FE5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76"/>
    <w:rPr>
      <w:rFonts w:ascii="Times New Roman" w:eastAsia="Times New Roman" w:hAnsi="Times New Roman"/>
    </w:rPr>
  </w:style>
  <w:style w:type="paragraph" w:styleId="Heading1">
    <w:name w:val="heading 1"/>
    <w:basedOn w:val="Normal"/>
    <w:next w:val="Normal"/>
    <w:link w:val="Heading1Char"/>
    <w:qFormat/>
    <w:rsid w:val="00567D76"/>
    <w:pPr>
      <w:keepNext/>
      <w:jc w:val="center"/>
      <w:outlineLvl w:val="0"/>
    </w:pPr>
    <w:rPr>
      <w:rFonts w:ascii="Arial" w:hAnsi="Arial"/>
      <w:b/>
      <w:sz w:val="22"/>
    </w:rPr>
  </w:style>
  <w:style w:type="paragraph" w:styleId="Heading2">
    <w:name w:val="heading 2"/>
    <w:basedOn w:val="Normal"/>
    <w:next w:val="Normal"/>
    <w:link w:val="Heading2Char"/>
    <w:qFormat/>
    <w:rsid w:val="00567D76"/>
    <w:pPr>
      <w:keepNext/>
      <w:jc w:val="center"/>
      <w:outlineLvl w:val="1"/>
    </w:pPr>
    <w:rPr>
      <w:rFonts w:ascii="Arial" w:hAnsi="Arial"/>
      <w:b/>
      <w:color w:val="000000"/>
    </w:rPr>
  </w:style>
  <w:style w:type="paragraph" w:styleId="Heading3">
    <w:name w:val="heading 3"/>
    <w:basedOn w:val="Normal"/>
    <w:next w:val="Normal"/>
    <w:link w:val="Heading3Char"/>
    <w:uiPriority w:val="9"/>
    <w:qFormat/>
    <w:rsid w:val="0056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76"/>
    <w:rPr>
      <w:rFonts w:ascii="Arial" w:eastAsia="Times New Roman" w:hAnsi="Arial" w:cs="Times New Roman"/>
      <w:b/>
      <w:szCs w:val="20"/>
    </w:rPr>
  </w:style>
  <w:style w:type="character" w:customStyle="1" w:styleId="Heading2Char">
    <w:name w:val="Heading 2 Char"/>
    <w:link w:val="Heading2"/>
    <w:rsid w:val="00567D76"/>
    <w:rPr>
      <w:rFonts w:ascii="Arial" w:eastAsia="Times New Roman" w:hAnsi="Arial" w:cs="Times New Roman"/>
      <w:b/>
      <w:color w:val="000000"/>
      <w:sz w:val="20"/>
      <w:szCs w:val="20"/>
    </w:rPr>
  </w:style>
  <w:style w:type="character" w:customStyle="1" w:styleId="Heading3Char">
    <w:name w:val="Heading 3 Char"/>
    <w:link w:val="Heading3"/>
    <w:uiPriority w:val="9"/>
    <w:semiHidden/>
    <w:rsid w:val="00567D76"/>
    <w:rPr>
      <w:rFonts w:ascii="Cambria" w:eastAsia="Times New Roman" w:hAnsi="Cambria" w:cs="Times New Roman"/>
      <w:b/>
      <w:bCs/>
      <w:color w:val="4F81BD"/>
      <w:sz w:val="20"/>
      <w:szCs w:val="20"/>
    </w:rPr>
  </w:style>
  <w:style w:type="paragraph" w:styleId="BodyText2">
    <w:name w:val="Body Text 2"/>
    <w:basedOn w:val="Normal"/>
    <w:link w:val="BodyText2Char"/>
    <w:rsid w:val="00567D76"/>
    <w:pPr>
      <w:jc w:val="both"/>
    </w:pPr>
    <w:rPr>
      <w:rFonts w:ascii="Arial" w:hAnsi="Arial"/>
      <w:sz w:val="16"/>
    </w:rPr>
  </w:style>
  <w:style w:type="character" w:customStyle="1" w:styleId="BodyText2Char">
    <w:name w:val="Body Text 2 Char"/>
    <w:link w:val="BodyText2"/>
    <w:rsid w:val="00567D76"/>
    <w:rPr>
      <w:rFonts w:ascii="Arial" w:eastAsia="Times New Roman" w:hAnsi="Arial" w:cs="Times New Roman"/>
      <w:sz w:val="16"/>
      <w:szCs w:val="20"/>
    </w:rPr>
  </w:style>
  <w:style w:type="paragraph" w:styleId="Header">
    <w:name w:val="header"/>
    <w:basedOn w:val="Normal"/>
    <w:link w:val="HeaderChar"/>
    <w:uiPriority w:val="99"/>
    <w:unhideWhenUsed/>
    <w:rsid w:val="000D6724"/>
    <w:pPr>
      <w:tabs>
        <w:tab w:val="center" w:pos="4680"/>
        <w:tab w:val="right" w:pos="9360"/>
      </w:tabs>
    </w:pPr>
  </w:style>
  <w:style w:type="character" w:customStyle="1" w:styleId="HeaderChar">
    <w:name w:val="Header Char"/>
    <w:link w:val="Header"/>
    <w:uiPriority w:val="99"/>
    <w:rsid w:val="000D67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6724"/>
    <w:pPr>
      <w:tabs>
        <w:tab w:val="center" w:pos="4680"/>
        <w:tab w:val="right" w:pos="9360"/>
      </w:tabs>
    </w:pPr>
  </w:style>
  <w:style w:type="character" w:customStyle="1" w:styleId="FooterChar">
    <w:name w:val="Footer Char"/>
    <w:link w:val="Footer"/>
    <w:uiPriority w:val="99"/>
    <w:rsid w:val="000D67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6724"/>
    <w:rPr>
      <w:rFonts w:ascii="Tahoma" w:hAnsi="Tahoma" w:cs="Tahoma"/>
      <w:sz w:val="16"/>
      <w:szCs w:val="16"/>
    </w:rPr>
  </w:style>
  <w:style w:type="character" w:customStyle="1" w:styleId="BalloonTextChar">
    <w:name w:val="Balloon Text Char"/>
    <w:link w:val="BalloonText"/>
    <w:uiPriority w:val="99"/>
    <w:semiHidden/>
    <w:rsid w:val="000D6724"/>
    <w:rPr>
      <w:rFonts w:ascii="Tahoma" w:eastAsia="Times New Roman" w:hAnsi="Tahoma" w:cs="Tahoma"/>
      <w:sz w:val="16"/>
      <w:szCs w:val="16"/>
    </w:rPr>
  </w:style>
  <w:style w:type="paragraph" w:styleId="ListParagraph">
    <w:name w:val="List Paragraph"/>
    <w:basedOn w:val="Normal"/>
    <w:uiPriority w:val="34"/>
    <w:qFormat/>
    <w:rsid w:val="00EF38B5"/>
    <w:pPr>
      <w:ind w:left="720"/>
      <w:contextualSpacing/>
    </w:pPr>
  </w:style>
  <w:style w:type="table" w:styleId="TableGrid">
    <w:name w:val="Table Grid"/>
    <w:basedOn w:val="TableNormal"/>
    <w:uiPriority w:val="59"/>
    <w:rsid w:val="00DB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036E"/>
  </w:style>
</w:styles>
</file>

<file path=word/webSettings.xml><?xml version="1.0" encoding="utf-8"?>
<w:webSettings xmlns:r="http://schemas.openxmlformats.org/officeDocument/2006/relationships" xmlns:w="http://schemas.openxmlformats.org/wordprocessingml/2006/main">
  <w:divs>
    <w:div w:id="9714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of Colorado</vt:lpstr>
    </vt:vector>
  </TitlesOfParts>
  <Company>Colorado State Judicial</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Shannon</dc:creator>
  <cp:lastModifiedBy>Floresm</cp:lastModifiedBy>
  <cp:revision>3</cp:revision>
  <cp:lastPrinted>2013-01-31T18:07:00Z</cp:lastPrinted>
  <dcterms:created xsi:type="dcterms:W3CDTF">2013-03-22T20:34:00Z</dcterms:created>
  <dcterms:modified xsi:type="dcterms:W3CDTF">2013-11-07T18:41:00Z</dcterms:modified>
</cp:coreProperties>
</file>